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29F87" w14:textId="77777777" w:rsidR="00204689" w:rsidRPr="008721DA" w:rsidRDefault="00204689" w:rsidP="000C1D20">
      <w:pPr>
        <w:spacing w:before="300"/>
        <w:jc w:val="center"/>
        <w:rPr>
          <w:rStyle w:val="Strong"/>
          <w:sz w:val="28"/>
          <w:szCs w:val="28"/>
        </w:rPr>
      </w:pPr>
      <w:r w:rsidRPr="008721DA">
        <w:rPr>
          <w:rStyle w:val="Strong"/>
          <w:sz w:val="28"/>
          <w:szCs w:val="28"/>
        </w:rPr>
        <w:t>CONTRACT AWARD NOTICE</w:t>
      </w:r>
    </w:p>
    <w:p w14:paraId="0DA2807E" w14:textId="11EF5692" w:rsidR="00803D74" w:rsidRPr="008721DA" w:rsidRDefault="00803D74" w:rsidP="00803D74">
      <w:pPr>
        <w:spacing w:beforeAutospacing="1" w:afterAutospacing="1"/>
        <w:rPr>
          <w:b/>
          <w:sz w:val="22"/>
          <w:szCs w:val="22"/>
        </w:rPr>
      </w:pPr>
      <w:r w:rsidRPr="008721DA">
        <w:rPr>
          <w:b/>
          <w:sz w:val="22"/>
          <w:szCs w:val="22"/>
          <w:u w:val="single"/>
        </w:rPr>
        <w:t>II.1.1) Contract Notice Title:</w:t>
      </w:r>
      <w:r w:rsidRPr="008721DA">
        <w:rPr>
          <w:b/>
          <w:sz w:val="22"/>
          <w:szCs w:val="22"/>
        </w:rPr>
        <w:t xml:space="preserve"> </w:t>
      </w:r>
      <w:proofErr w:type="spellStart"/>
      <w:r w:rsidR="008721DA" w:rsidRPr="008721DA">
        <w:rPr>
          <w:sz w:val="22"/>
          <w:szCs w:val="22"/>
          <w:lang w:val="fr-FR"/>
        </w:rPr>
        <w:t>Rental</w:t>
      </w:r>
      <w:proofErr w:type="spellEnd"/>
      <w:r w:rsidR="008721DA" w:rsidRPr="008721DA">
        <w:rPr>
          <w:sz w:val="22"/>
          <w:szCs w:val="22"/>
          <w:lang w:val="fr-FR"/>
        </w:rPr>
        <w:t xml:space="preserve"> and Maintenance of </w:t>
      </w:r>
      <w:proofErr w:type="spellStart"/>
      <w:r w:rsidR="008721DA" w:rsidRPr="008721DA">
        <w:rPr>
          <w:sz w:val="22"/>
          <w:szCs w:val="22"/>
          <w:lang w:val="fr-FR"/>
        </w:rPr>
        <w:t>Hybrid</w:t>
      </w:r>
      <w:proofErr w:type="spellEnd"/>
      <w:r w:rsidR="008721DA" w:rsidRPr="008721DA">
        <w:rPr>
          <w:sz w:val="22"/>
          <w:szCs w:val="22"/>
          <w:lang w:val="fr-FR"/>
        </w:rPr>
        <w:t xml:space="preserve"> </w:t>
      </w:r>
      <w:proofErr w:type="spellStart"/>
      <w:r w:rsidR="008721DA" w:rsidRPr="008721DA">
        <w:rPr>
          <w:sz w:val="22"/>
          <w:szCs w:val="22"/>
          <w:lang w:val="fr-FR"/>
        </w:rPr>
        <w:t>vehicles</w:t>
      </w:r>
      <w:proofErr w:type="spellEnd"/>
      <w:r w:rsidRPr="008721DA">
        <w:rPr>
          <w:sz w:val="22"/>
          <w:szCs w:val="22"/>
          <w:u w:val="single"/>
        </w:rPr>
        <w:br/>
      </w:r>
      <w:r w:rsidRPr="008721DA">
        <w:rPr>
          <w:b/>
          <w:sz w:val="22"/>
          <w:szCs w:val="22"/>
          <w:u w:val="single"/>
        </w:rPr>
        <w:t>II.1.1) Contract Notice Reference Number:</w:t>
      </w:r>
      <w:r w:rsidRPr="008721DA">
        <w:rPr>
          <w:sz w:val="22"/>
          <w:szCs w:val="22"/>
        </w:rPr>
        <w:t xml:space="preserve"> </w:t>
      </w:r>
      <w:r w:rsidR="008721DA" w:rsidRPr="008721DA">
        <w:rPr>
          <w:sz w:val="22"/>
          <w:szCs w:val="22"/>
        </w:rPr>
        <w:t>PROC/1058/21</w:t>
      </w:r>
    </w:p>
    <w:p w14:paraId="2E282087" w14:textId="77777777" w:rsidR="00803D74" w:rsidRPr="008721DA" w:rsidRDefault="00803D74" w:rsidP="00803D74">
      <w:pPr>
        <w:spacing w:beforeAutospacing="1" w:afterAutospacing="1"/>
        <w:rPr>
          <w:b/>
          <w:sz w:val="22"/>
          <w:szCs w:val="22"/>
        </w:rPr>
      </w:pPr>
    </w:p>
    <w:p w14:paraId="5474A675" w14:textId="77777777" w:rsidR="000C1D20" w:rsidRPr="008721DA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8721DA">
        <w:rPr>
          <w:rStyle w:val="Strong"/>
          <w:sz w:val="22"/>
          <w:szCs w:val="22"/>
          <w:u w:val="single"/>
          <w:lang w:val="en-GB"/>
        </w:rPr>
        <w:t>IV.2.1) Previous publication concerning this procedure</w:t>
      </w:r>
    </w:p>
    <w:p w14:paraId="41ACCC54" w14:textId="05512B04" w:rsidR="00803D74" w:rsidRPr="008721DA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proofErr w:type="spellStart"/>
      <w:proofErr w:type="gramStart"/>
      <w:r w:rsidRPr="008721DA">
        <w:rPr>
          <w:rStyle w:val="Strong"/>
          <w:b w:val="0"/>
          <w:sz w:val="22"/>
          <w:szCs w:val="22"/>
          <w:lang w:val="en-GB"/>
        </w:rPr>
        <w:t>eNotice</w:t>
      </w:r>
      <w:proofErr w:type="spellEnd"/>
      <w:proofErr w:type="gramEnd"/>
      <w:r w:rsidRPr="008721DA">
        <w:rPr>
          <w:rStyle w:val="Strong"/>
          <w:b w:val="0"/>
          <w:sz w:val="22"/>
          <w:szCs w:val="22"/>
          <w:lang w:val="en-GB"/>
        </w:rPr>
        <w:t xml:space="preserve"> number in the OJ S:  </w:t>
      </w:r>
      <w:r w:rsidR="008721DA" w:rsidRPr="008721DA">
        <w:rPr>
          <w:snapToGrid/>
          <w:sz w:val="22"/>
          <w:szCs w:val="22"/>
          <w:lang w:eastAsia="fr-BE"/>
        </w:rPr>
        <w:t>2021/S 218-572791</w:t>
      </w:r>
    </w:p>
    <w:p w14:paraId="1D27950C" w14:textId="77777777" w:rsidR="000C1D20" w:rsidRPr="008721DA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lang w:val="en-GB"/>
        </w:rPr>
        <w:br/>
      </w:r>
      <w:r w:rsidR="000C1D20" w:rsidRPr="008721DA">
        <w:rPr>
          <w:b/>
          <w:sz w:val="22"/>
          <w:szCs w:val="22"/>
          <w:u w:val="single"/>
          <w:lang w:val="en-GB"/>
        </w:rPr>
        <w:t>Section V: Award of Contract</w:t>
      </w:r>
    </w:p>
    <w:p w14:paraId="128DC1BB" w14:textId="442681A9" w:rsidR="000C1D20" w:rsidRPr="008721DA" w:rsidRDefault="000C1D20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 xml:space="preserve">Contract No: </w:t>
      </w:r>
      <w:r w:rsidR="008721DA" w:rsidRPr="008721DA">
        <w:rPr>
          <w:sz w:val="22"/>
          <w:szCs w:val="22"/>
        </w:rPr>
        <w:t>PROC/1058/21</w:t>
      </w:r>
    </w:p>
    <w:p w14:paraId="634DEAA3" w14:textId="77777777" w:rsidR="000C1D20" w:rsidRPr="008721DA" w:rsidRDefault="009C71B1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>A contract/lot is awarded: yes</w:t>
      </w:r>
      <w:r w:rsidRPr="008721DA">
        <w:rPr>
          <w:sz w:val="22"/>
          <w:szCs w:val="22"/>
          <w:lang w:val="en-GB"/>
        </w:rPr>
        <w:br/>
      </w:r>
    </w:p>
    <w:p w14:paraId="3F2F68E6" w14:textId="77777777" w:rsidR="00803D74" w:rsidRPr="008721D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18D818CC" w14:textId="6720B5A8" w:rsidR="00803D74" w:rsidRPr="008721DA" w:rsidRDefault="00427333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04/02/2022</w:t>
      </w:r>
      <w:bookmarkStart w:id="0" w:name="_GoBack"/>
      <w:bookmarkEnd w:id="0"/>
      <w:r w:rsidR="009C71B1" w:rsidRPr="008721DA">
        <w:rPr>
          <w:sz w:val="22"/>
          <w:szCs w:val="22"/>
          <w:lang w:val="en-GB"/>
        </w:rPr>
        <w:br/>
      </w:r>
    </w:p>
    <w:p w14:paraId="353C0A66" w14:textId="77777777" w:rsidR="00803D74" w:rsidRPr="008721D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5B67BF0C" w14:textId="60BB5268" w:rsidR="00803D74" w:rsidRPr="008721DA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 xml:space="preserve">Number of tenders received:  </w:t>
      </w:r>
      <w:r w:rsidR="008721DA" w:rsidRPr="008721DA">
        <w:rPr>
          <w:sz w:val="22"/>
          <w:szCs w:val="22"/>
          <w:lang w:val="en-GB"/>
        </w:rPr>
        <w:t>Two (2)</w:t>
      </w:r>
      <w:r w:rsidR="008721DA">
        <w:rPr>
          <w:sz w:val="22"/>
          <w:szCs w:val="22"/>
          <w:lang w:val="en-GB"/>
        </w:rPr>
        <w:t>.</w:t>
      </w:r>
      <w:r w:rsidRPr="008721DA">
        <w:rPr>
          <w:sz w:val="22"/>
          <w:szCs w:val="22"/>
          <w:lang w:val="en-GB"/>
        </w:rPr>
        <w:br/>
        <w:t>The contract has been awarded to a group of economic operators: yes</w:t>
      </w:r>
    </w:p>
    <w:p w14:paraId="361920F4" w14:textId="77777777" w:rsidR="00803D74" w:rsidRPr="008721DA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lang w:val="en-GB"/>
        </w:rPr>
        <w:br/>
      </w:r>
      <w:r w:rsidR="00803D74" w:rsidRPr="008721DA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02629207" w14:textId="1A68D021" w:rsidR="000C1D20" w:rsidRPr="008721D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sz w:val="22"/>
          <w:szCs w:val="22"/>
          <w:lang w:val="en-GB"/>
        </w:rPr>
        <w:t xml:space="preserve">Official name: </w:t>
      </w:r>
      <w:r w:rsidR="008721DA" w:rsidRPr="008721DA">
        <w:rPr>
          <w:rFonts w:eastAsia="Batang"/>
          <w:b/>
          <w:sz w:val="22"/>
          <w:szCs w:val="22"/>
        </w:rPr>
        <w:t xml:space="preserve">Corpora </w:t>
      </w:r>
      <w:proofErr w:type="spellStart"/>
      <w:r w:rsidR="008721DA" w:rsidRPr="008721DA">
        <w:rPr>
          <w:rFonts w:eastAsia="Batang"/>
          <w:b/>
          <w:sz w:val="22"/>
          <w:szCs w:val="22"/>
        </w:rPr>
        <w:t>sh.p.k</w:t>
      </w:r>
      <w:proofErr w:type="spellEnd"/>
      <w:r w:rsidR="008721DA" w:rsidRPr="008721DA">
        <w:rPr>
          <w:rFonts w:eastAsia="Batang"/>
          <w:sz w:val="22"/>
          <w:szCs w:val="22"/>
        </w:rPr>
        <w:t xml:space="preserve"> in consortium with </w:t>
      </w:r>
      <w:proofErr w:type="spellStart"/>
      <w:r w:rsidR="008721DA" w:rsidRPr="008721DA">
        <w:rPr>
          <w:rFonts w:eastAsia="Batang"/>
          <w:b/>
          <w:sz w:val="22"/>
          <w:szCs w:val="22"/>
        </w:rPr>
        <w:t>Autotrade</w:t>
      </w:r>
      <w:proofErr w:type="spellEnd"/>
      <w:r w:rsidRPr="008721DA">
        <w:rPr>
          <w:sz w:val="22"/>
          <w:szCs w:val="22"/>
          <w:lang w:val="en-GB"/>
        </w:rPr>
        <w:br/>
        <w:t xml:space="preserve">National registration number: </w:t>
      </w:r>
      <w:r w:rsidR="008721DA" w:rsidRPr="008721DA">
        <w:rPr>
          <w:rFonts w:eastAsia="Batang"/>
          <w:sz w:val="22"/>
          <w:szCs w:val="22"/>
        </w:rPr>
        <w:t>811159674</w:t>
      </w:r>
      <w:r w:rsidRPr="008721DA">
        <w:rPr>
          <w:sz w:val="22"/>
          <w:szCs w:val="22"/>
          <w:lang w:val="en-GB"/>
        </w:rPr>
        <w:br/>
        <w:t xml:space="preserve">Postal address: </w:t>
      </w:r>
      <w:r w:rsidR="008721DA" w:rsidRPr="008721DA">
        <w:rPr>
          <w:rFonts w:eastAsia="Batang"/>
          <w:sz w:val="22"/>
          <w:szCs w:val="22"/>
        </w:rPr>
        <w:t xml:space="preserve">str. </w:t>
      </w:r>
      <w:proofErr w:type="spellStart"/>
      <w:r w:rsidR="008721DA" w:rsidRPr="008721DA">
        <w:rPr>
          <w:rFonts w:eastAsia="Batang"/>
          <w:sz w:val="22"/>
          <w:szCs w:val="22"/>
        </w:rPr>
        <w:t>Maxhistrale</w:t>
      </w:r>
      <w:proofErr w:type="spellEnd"/>
      <w:r w:rsidR="008721DA" w:rsidRPr="008721DA">
        <w:rPr>
          <w:rFonts w:eastAsia="Batang"/>
          <w:sz w:val="22"/>
          <w:szCs w:val="22"/>
        </w:rPr>
        <w:t xml:space="preserve"> </w:t>
      </w:r>
      <w:proofErr w:type="spellStart"/>
      <w:r w:rsidR="008721DA" w:rsidRPr="008721DA">
        <w:rPr>
          <w:rFonts w:eastAsia="Batang"/>
          <w:sz w:val="22"/>
          <w:szCs w:val="22"/>
        </w:rPr>
        <w:t>Prishtine-Ferizaj</w:t>
      </w:r>
      <w:proofErr w:type="spellEnd"/>
      <w:r w:rsidR="008721DA" w:rsidRPr="008721DA">
        <w:rPr>
          <w:rFonts w:eastAsia="Batang"/>
          <w:sz w:val="22"/>
          <w:szCs w:val="22"/>
        </w:rPr>
        <w:t xml:space="preserve"> 10000 Pristina</w:t>
      </w:r>
      <w:r w:rsidRPr="008721DA">
        <w:rPr>
          <w:sz w:val="22"/>
          <w:szCs w:val="22"/>
          <w:lang w:val="en-GB"/>
        </w:rPr>
        <w:br/>
        <w:t xml:space="preserve">Town: </w:t>
      </w:r>
      <w:r w:rsidR="008721DA" w:rsidRPr="008721DA">
        <w:rPr>
          <w:sz w:val="22"/>
          <w:szCs w:val="22"/>
          <w:lang w:val="en-GB"/>
        </w:rPr>
        <w:t>Pristina</w:t>
      </w:r>
      <w:r w:rsidRPr="008721DA">
        <w:rPr>
          <w:sz w:val="22"/>
          <w:szCs w:val="22"/>
          <w:lang w:val="en-GB"/>
        </w:rPr>
        <w:br/>
        <w:t xml:space="preserve">Postal code: </w:t>
      </w:r>
      <w:r w:rsidR="008721DA" w:rsidRPr="008721DA">
        <w:rPr>
          <w:sz w:val="22"/>
          <w:szCs w:val="22"/>
          <w:lang w:val="en-GB"/>
        </w:rPr>
        <w:t>10000</w:t>
      </w:r>
      <w:r w:rsidRPr="008721DA">
        <w:rPr>
          <w:sz w:val="22"/>
          <w:szCs w:val="22"/>
          <w:lang w:val="en-GB"/>
        </w:rPr>
        <w:br/>
      </w:r>
      <w:r w:rsidR="009C71B1" w:rsidRPr="008721DA">
        <w:rPr>
          <w:b/>
          <w:sz w:val="22"/>
          <w:szCs w:val="22"/>
          <w:lang w:val="en-GB"/>
        </w:rPr>
        <w:br/>
      </w:r>
      <w:r w:rsidRPr="008721DA">
        <w:rPr>
          <w:b/>
          <w:sz w:val="22"/>
          <w:szCs w:val="22"/>
          <w:u w:val="single"/>
          <w:lang w:val="en-GB"/>
        </w:rPr>
        <w:t>V.2.4) Information on value of the contract/</w:t>
      </w:r>
      <w:r w:rsidR="000C1D20" w:rsidRPr="008721DA">
        <w:rPr>
          <w:b/>
          <w:sz w:val="22"/>
          <w:szCs w:val="22"/>
          <w:u w:val="single"/>
          <w:lang w:val="en-GB"/>
        </w:rPr>
        <w:t>lot (excluding VAT)</w:t>
      </w:r>
    </w:p>
    <w:p w14:paraId="1A88C60D" w14:textId="61C8119C" w:rsidR="00803D74" w:rsidRPr="008721DA" w:rsidRDefault="008721DA" w:rsidP="00803D74">
      <w:pPr>
        <w:spacing w:beforeAutospacing="1" w:afterAutospacing="1"/>
        <w:rPr>
          <w:sz w:val="22"/>
          <w:szCs w:val="22"/>
        </w:rPr>
      </w:pPr>
      <w:r w:rsidRPr="008721DA">
        <w:rPr>
          <w:sz w:val="22"/>
          <w:szCs w:val="22"/>
          <w:lang w:val="en-GB"/>
        </w:rPr>
        <w:t>Total value of the contract</w:t>
      </w:r>
      <w:r w:rsidR="00803D74" w:rsidRPr="008721DA">
        <w:rPr>
          <w:sz w:val="22"/>
          <w:szCs w:val="22"/>
          <w:lang w:val="en-GB"/>
        </w:rPr>
        <w:t>:</w:t>
      </w:r>
      <w:r w:rsidR="00BB42E5" w:rsidRPr="008721DA">
        <w:rPr>
          <w:sz w:val="22"/>
          <w:szCs w:val="22"/>
          <w:lang w:val="en-GB"/>
        </w:rPr>
        <w:t xml:space="preserve"> </w:t>
      </w:r>
      <w:r w:rsidRPr="008721DA">
        <w:rPr>
          <w:sz w:val="22"/>
          <w:szCs w:val="22"/>
        </w:rPr>
        <w:t>72,000.00 Euro for 12 months (288,000.00 for 48 months</w:t>
      </w:r>
      <w:proofErr w:type="gramStart"/>
      <w:r w:rsidRPr="008721DA">
        <w:rPr>
          <w:sz w:val="22"/>
          <w:szCs w:val="22"/>
        </w:rPr>
        <w:t>)</w:t>
      </w:r>
      <w:proofErr w:type="gramEnd"/>
      <w:r w:rsidR="009C71B1" w:rsidRPr="008721DA">
        <w:rPr>
          <w:sz w:val="22"/>
          <w:szCs w:val="22"/>
        </w:rPr>
        <w:br/>
      </w:r>
      <w:r w:rsidR="009C71B1" w:rsidRPr="008721DA">
        <w:rPr>
          <w:sz w:val="22"/>
          <w:szCs w:val="22"/>
        </w:rPr>
        <w:br/>
      </w:r>
      <w:r w:rsidR="009C71B1" w:rsidRPr="008721DA">
        <w:rPr>
          <w:b/>
          <w:sz w:val="22"/>
          <w:szCs w:val="22"/>
        </w:rPr>
        <w:br/>
      </w:r>
      <w:r w:rsidR="009C71B1" w:rsidRPr="008721DA">
        <w:rPr>
          <w:b/>
          <w:sz w:val="22"/>
          <w:szCs w:val="22"/>
          <w:u w:val="single"/>
        </w:rPr>
        <w:t>V.2.5) Information about subcontracting</w:t>
      </w:r>
    </w:p>
    <w:p w14:paraId="0C229A59" w14:textId="18CA6C92" w:rsidR="009C71B1" w:rsidRPr="008721DA" w:rsidRDefault="009C71B1" w:rsidP="00803D74">
      <w:pPr>
        <w:spacing w:beforeAutospacing="1" w:afterAutospacing="1"/>
        <w:rPr>
          <w:sz w:val="22"/>
          <w:szCs w:val="22"/>
        </w:rPr>
      </w:pPr>
      <w:r w:rsidRPr="008721DA">
        <w:rPr>
          <w:sz w:val="22"/>
          <w:szCs w:val="22"/>
        </w:rPr>
        <w:t xml:space="preserve">The contract is likely to be subcontracted: </w:t>
      </w:r>
      <w:r w:rsidR="008721DA" w:rsidRPr="008721DA">
        <w:rPr>
          <w:sz w:val="22"/>
          <w:szCs w:val="22"/>
        </w:rPr>
        <w:t>no</w:t>
      </w:r>
    </w:p>
    <w:p w14:paraId="4F8250D4" w14:textId="69BE40C7" w:rsidR="009C71B1" w:rsidRPr="008721DA" w:rsidRDefault="00452CA8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>VI.3) Additional information</w:t>
      </w:r>
    </w:p>
    <w:p w14:paraId="5563BA3E" w14:textId="4E29D924" w:rsidR="001468B0" w:rsidRPr="008721DA" w:rsidRDefault="008721DA" w:rsidP="0069074D">
      <w:pPr>
        <w:pStyle w:val="Blockquote"/>
        <w:ind w:left="0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>n/a</w:t>
      </w:r>
    </w:p>
    <w:sectPr w:rsidR="001468B0" w:rsidRPr="008721DA" w:rsidSect="00C63F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BF826" w14:textId="77777777" w:rsidR="00B47B18" w:rsidRDefault="00B47B18">
      <w:r>
        <w:separator/>
      </w:r>
    </w:p>
  </w:endnote>
  <w:endnote w:type="continuationSeparator" w:id="0">
    <w:p w14:paraId="66F373D0" w14:textId="77777777" w:rsidR="00B47B18" w:rsidRDefault="00B4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5CB65" w14:textId="77777777" w:rsidR="00F646BB" w:rsidRDefault="00F646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94937" w14:textId="2FC581D2" w:rsidR="00DC172C" w:rsidRDefault="007316D7" w:rsidP="008E614F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Dec</w:t>
    </w:r>
    <w:r w:rsidR="00F646BB">
      <w:rPr>
        <w:b/>
        <w:sz w:val="18"/>
        <w:szCs w:val="18"/>
        <w:lang w:val="en-GB"/>
      </w:rPr>
      <w:t>ember</w:t>
    </w:r>
    <w:r w:rsidR="004A5018">
      <w:rPr>
        <w:b/>
        <w:sz w:val="18"/>
        <w:szCs w:val="18"/>
        <w:lang w:val="en-GB"/>
      </w:rPr>
      <w:t xml:space="preserve"> 202</w:t>
    </w:r>
    <w:r w:rsidR="00F646BB">
      <w:rPr>
        <w:b/>
        <w:sz w:val="18"/>
        <w:szCs w:val="18"/>
        <w:lang w:val="en-GB"/>
      </w:rPr>
      <w:t>1</w:t>
    </w:r>
  </w:p>
  <w:p w14:paraId="770AA210" w14:textId="4C3A9D68" w:rsidR="004B126D" w:rsidRPr="00AA17E6" w:rsidRDefault="00DC172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="00400BBC" w:rsidRPr="00AA17E6">
      <w:rPr>
        <w:rStyle w:val="PageNumber"/>
        <w:sz w:val="18"/>
        <w:szCs w:val="18"/>
      </w:rPr>
      <w:fldChar w:fldCharType="separate"/>
    </w:r>
    <w:r w:rsidR="00427333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="00400BBC" w:rsidRPr="00AA17E6">
      <w:rPr>
        <w:rStyle w:val="PageNumber"/>
        <w:sz w:val="18"/>
        <w:szCs w:val="18"/>
      </w:rPr>
      <w:fldChar w:fldCharType="separate"/>
    </w:r>
    <w:r w:rsidR="00427333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BAC28" w14:textId="77777777" w:rsidR="00F646BB" w:rsidRDefault="00F64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2EC73" w14:textId="77777777" w:rsidR="00B47B18" w:rsidRDefault="00B47B18">
      <w:r>
        <w:separator/>
      </w:r>
    </w:p>
  </w:footnote>
  <w:footnote w:type="continuationSeparator" w:id="0">
    <w:p w14:paraId="7406734F" w14:textId="77777777" w:rsidR="00B47B18" w:rsidRDefault="00B47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887E5" w14:textId="77777777" w:rsidR="00F646BB" w:rsidRDefault="00F646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9B753" w14:textId="77777777" w:rsidR="00F646BB" w:rsidRDefault="00F646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6976C" w14:textId="77777777" w:rsidR="00F646BB" w:rsidRDefault="00F646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04689"/>
    <w:rsid w:val="00005481"/>
    <w:rsid w:val="000771A8"/>
    <w:rsid w:val="00086A1C"/>
    <w:rsid w:val="000C16CA"/>
    <w:rsid w:val="000C1D20"/>
    <w:rsid w:val="00102280"/>
    <w:rsid w:val="0010506D"/>
    <w:rsid w:val="001468B0"/>
    <w:rsid w:val="00195A7C"/>
    <w:rsid w:val="001A4C41"/>
    <w:rsid w:val="001B71FE"/>
    <w:rsid w:val="001C76B2"/>
    <w:rsid w:val="001F0920"/>
    <w:rsid w:val="00204689"/>
    <w:rsid w:val="00216D08"/>
    <w:rsid w:val="00221005"/>
    <w:rsid w:val="00247209"/>
    <w:rsid w:val="00287B6F"/>
    <w:rsid w:val="002907A9"/>
    <w:rsid w:val="002A5CA1"/>
    <w:rsid w:val="002C5156"/>
    <w:rsid w:val="003142FC"/>
    <w:rsid w:val="0031728E"/>
    <w:rsid w:val="00323877"/>
    <w:rsid w:val="00324D2D"/>
    <w:rsid w:val="003504A8"/>
    <w:rsid w:val="00360176"/>
    <w:rsid w:val="003767F3"/>
    <w:rsid w:val="003A12C6"/>
    <w:rsid w:val="003A5421"/>
    <w:rsid w:val="0040012A"/>
    <w:rsid w:val="00400BBC"/>
    <w:rsid w:val="00401526"/>
    <w:rsid w:val="00427333"/>
    <w:rsid w:val="00432CCB"/>
    <w:rsid w:val="00452CA8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33C01"/>
    <w:rsid w:val="00563EEF"/>
    <w:rsid w:val="00576F66"/>
    <w:rsid w:val="005802E4"/>
    <w:rsid w:val="005955EB"/>
    <w:rsid w:val="005A4EF9"/>
    <w:rsid w:val="005A51D9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70EE3"/>
    <w:rsid w:val="006743EB"/>
    <w:rsid w:val="00675E23"/>
    <w:rsid w:val="0069074D"/>
    <w:rsid w:val="00694F5A"/>
    <w:rsid w:val="006A2C5E"/>
    <w:rsid w:val="006B66AB"/>
    <w:rsid w:val="00711D24"/>
    <w:rsid w:val="00726B8E"/>
    <w:rsid w:val="00727476"/>
    <w:rsid w:val="00730E67"/>
    <w:rsid w:val="007316D7"/>
    <w:rsid w:val="00752502"/>
    <w:rsid w:val="00785C87"/>
    <w:rsid w:val="00795EF2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21DA"/>
    <w:rsid w:val="0087529C"/>
    <w:rsid w:val="008B3357"/>
    <w:rsid w:val="008D1C6D"/>
    <w:rsid w:val="008E2772"/>
    <w:rsid w:val="008E614F"/>
    <w:rsid w:val="00925DA7"/>
    <w:rsid w:val="00970130"/>
    <w:rsid w:val="00975606"/>
    <w:rsid w:val="009B618B"/>
    <w:rsid w:val="009C5754"/>
    <w:rsid w:val="009C71B1"/>
    <w:rsid w:val="009F7BFA"/>
    <w:rsid w:val="00A074C8"/>
    <w:rsid w:val="00A17627"/>
    <w:rsid w:val="00A26A74"/>
    <w:rsid w:val="00A95A11"/>
    <w:rsid w:val="00AA17E6"/>
    <w:rsid w:val="00AA1E08"/>
    <w:rsid w:val="00AC12C6"/>
    <w:rsid w:val="00AC392C"/>
    <w:rsid w:val="00B10189"/>
    <w:rsid w:val="00B30E30"/>
    <w:rsid w:val="00B47B18"/>
    <w:rsid w:val="00B609FD"/>
    <w:rsid w:val="00B7633C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3FAD"/>
    <w:rsid w:val="00C662EA"/>
    <w:rsid w:val="00C820FD"/>
    <w:rsid w:val="00CB7D6E"/>
    <w:rsid w:val="00D30DC8"/>
    <w:rsid w:val="00D32267"/>
    <w:rsid w:val="00D44DFE"/>
    <w:rsid w:val="00D57185"/>
    <w:rsid w:val="00D73B85"/>
    <w:rsid w:val="00DC172C"/>
    <w:rsid w:val="00DD10B2"/>
    <w:rsid w:val="00DD3F93"/>
    <w:rsid w:val="00DD56F3"/>
    <w:rsid w:val="00DE0B90"/>
    <w:rsid w:val="00DE5C70"/>
    <w:rsid w:val="00E54BCD"/>
    <w:rsid w:val="00E6285C"/>
    <w:rsid w:val="00E75DF1"/>
    <w:rsid w:val="00E83E08"/>
    <w:rsid w:val="00E92730"/>
    <w:rsid w:val="00EB6BE7"/>
    <w:rsid w:val="00EC4EF1"/>
    <w:rsid w:val="00EE316E"/>
    <w:rsid w:val="00EE5B7F"/>
    <w:rsid w:val="00F32B7B"/>
    <w:rsid w:val="00F37046"/>
    <w:rsid w:val="00F37258"/>
    <w:rsid w:val="00F452E9"/>
    <w:rsid w:val="00F646BB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452CA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52CA8"/>
    <w:rPr>
      <w:snapToGrid w:val="0"/>
      <w:lang w:val="en-US" w:eastAsia="en-US"/>
    </w:rPr>
  </w:style>
  <w:style w:type="character" w:styleId="FootnoteReference">
    <w:name w:val="footnote reference"/>
    <w:basedOn w:val="DefaultParagraphFont"/>
    <w:rsid w:val="00452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D575-133A-474E-B004-C5267F6A5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CD29C8-9ABC-4AAF-A3B6-19016C6E5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9F943-068E-42B4-A055-53C8CA1CB43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21a4a1d-4eb8-49d3-b465-be101281b0f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BB81BA-9280-4BA5-8217-AC188BEE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Adelina Morina-Sylaj</cp:lastModifiedBy>
  <cp:revision>4</cp:revision>
  <cp:lastPrinted>2000-12-14T11:55:00Z</cp:lastPrinted>
  <dcterms:created xsi:type="dcterms:W3CDTF">2022-01-17T13:51:00Z</dcterms:created>
  <dcterms:modified xsi:type="dcterms:W3CDTF">2022-02-04T14:14:00Z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