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76FC639B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Pr="008721DA">
        <w:rPr>
          <w:b/>
          <w:sz w:val="22"/>
          <w:szCs w:val="22"/>
        </w:rPr>
        <w:t xml:space="preserve"> </w:t>
      </w:r>
      <w:r w:rsidR="007166D7">
        <w:rPr>
          <w:color w:val="000000"/>
          <w:sz w:val="22"/>
          <w:szCs w:val="22"/>
        </w:rPr>
        <w:t>Provision of Vehicle Insurance Services no.11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7166D7">
        <w:rPr>
          <w:color w:val="000000"/>
          <w:sz w:val="22"/>
          <w:szCs w:val="22"/>
        </w:rPr>
        <w:t>PROC/1213/23</w:t>
      </w: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 xml:space="preserve">IV.2.1) Previous publication concerning this </w:t>
      </w:r>
      <w:proofErr w:type="gramStart"/>
      <w:r w:rsidRPr="008721DA">
        <w:rPr>
          <w:rStyle w:val="Strong"/>
          <w:sz w:val="22"/>
          <w:szCs w:val="22"/>
          <w:u w:val="single"/>
          <w:lang w:val="en-GB"/>
        </w:rPr>
        <w:t>procedure</w:t>
      </w:r>
      <w:proofErr w:type="gramEnd"/>
    </w:p>
    <w:p w14:paraId="41ACCC54" w14:textId="1FB75C9C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r w:rsidRPr="008721DA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r w:rsidRPr="008721DA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9C56B8" w:rsidRPr="009C56B8">
        <w:rPr>
          <w:rStyle w:val="Strong"/>
          <w:b w:val="0"/>
          <w:sz w:val="22"/>
          <w:szCs w:val="22"/>
          <w:lang w:val="en-GB"/>
        </w:rPr>
        <w:t>202</w:t>
      </w:r>
      <w:r w:rsidR="007166D7">
        <w:rPr>
          <w:rStyle w:val="Strong"/>
          <w:b w:val="0"/>
          <w:sz w:val="22"/>
          <w:szCs w:val="22"/>
          <w:lang w:val="en-GB"/>
        </w:rPr>
        <w:t>3</w:t>
      </w:r>
      <w:r w:rsidR="009C56B8" w:rsidRPr="009C56B8">
        <w:rPr>
          <w:rStyle w:val="Strong"/>
          <w:b w:val="0"/>
          <w:sz w:val="22"/>
          <w:szCs w:val="22"/>
          <w:lang w:val="en-GB"/>
        </w:rPr>
        <w:t>/S 1</w:t>
      </w:r>
      <w:r w:rsidR="007166D7">
        <w:rPr>
          <w:rStyle w:val="Strong"/>
          <w:b w:val="0"/>
          <w:sz w:val="22"/>
          <w:szCs w:val="22"/>
          <w:lang w:val="en-GB"/>
        </w:rPr>
        <w:t>66</w:t>
      </w:r>
      <w:r w:rsidR="009C56B8" w:rsidRPr="009C56B8">
        <w:rPr>
          <w:rStyle w:val="Strong"/>
          <w:b w:val="0"/>
          <w:sz w:val="22"/>
          <w:szCs w:val="22"/>
          <w:lang w:val="en-GB"/>
        </w:rPr>
        <w:t>-</w:t>
      </w:r>
      <w:r w:rsidR="007166D7">
        <w:rPr>
          <w:rStyle w:val="Strong"/>
          <w:b w:val="0"/>
          <w:sz w:val="22"/>
          <w:szCs w:val="22"/>
          <w:lang w:val="en-GB"/>
        </w:rPr>
        <w:t>522670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14865562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7166D7">
        <w:rPr>
          <w:color w:val="000000"/>
          <w:sz w:val="22"/>
          <w:szCs w:val="22"/>
        </w:rPr>
        <w:t>PROC/1213/23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5183DC0C" w:rsidR="00803D74" w:rsidRPr="008721DA" w:rsidRDefault="007166D7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13</w:t>
      </w:r>
      <w:r w:rsidR="00427333">
        <w:rPr>
          <w:sz w:val="22"/>
          <w:szCs w:val="22"/>
          <w:lang w:val="en-GB"/>
        </w:rPr>
        <w:t>/02/202</w:t>
      </w:r>
      <w:r>
        <w:rPr>
          <w:sz w:val="22"/>
          <w:szCs w:val="22"/>
          <w:lang w:val="en-GB"/>
        </w:rPr>
        <w:t>4</w:t>
      </w:r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60BB5268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8721DA" w:rsidRPr="008721DA">
        <w:rPr>
          <w:sz w:val="22"/>
          <w:szCs w:val="22"/>
          <w:lang w:val="en-GB"/>
        </w:rPr>
        <w:t>Two (2)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 yes</w:t>
      </w:r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7BDE3CBD" w:rsidR="000C1D20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9C56B8">
        <w:rPr>
          <w:sz w:val="22"/>
          <w:szCs w:val="22"/>
          <w:lang w:val="en-GB"/>
        </w:rPr>
        <w:t xml:space="preserve">Official name: </w:t>
      </w:r>
      <w:r w:rsidR="009C56B8" w:rsidRPr="009C56B8">
        <w:rPr>
          <w:b/>
          <w:sz w:val="22"/>
          <w:szCs w:val="22"/>
        </w:rPr>
        <w:t xml:space="preserve">Insurance Company </w:t>
      </w:r>
      <w:proofErr w:type="spellStart"/>
      <w:r w:rsidR="009C56B8" w:rsidRPr="009C56B8">
        <w:rPr>
          <w:b/>
          <w:sz w:val="22"/>
          <w:szCs w:val="22"/>
        </w:rPr>
        <w:t>Eurosig</w:t>
      </w:r>
      <w:proofErr w:type="spellEnd"/>
      <w:r w:rsidR="009C56B8" w:rsidRPr="009C56B8">
        <w:rPr>
          <w:b/>
          <w:sz w:val="22"/>
          <w:szCs w:val="22"/>
        </w:rPr>
        <w:t xml:space="preserve"> J.S.C in consortium with A.D. </w:t>
      </w:r>
      <w:proofErr w:type="spellStart"/>
      <w:r w:rsidR="009C56B8" w:rsidRPr="009C56B8">
        <w:rPr>
          <w:b/>
          <w:sz w:val="22"/>
          <w:szCs w:val="22"/>
        </w:rPr>
        <w:t>Osiguratelna</w:t>
      </w:r>
      <w:proofErr w:type="spellEnd"/>
      <w:r w:rsidR="009C56B8" w:rsidRPr="009C56B8">
        <w:rPr>
          <w:b/>
          <w:sz w:val="22"/>
          <w:szCs w:val="22"/>
        </w:rPr>
        <w:t xml:space="preserve"> </w:t>
      </w:r>
      <w:proofErr w:type="spellStart"/>
      <w:r w:rsidR="009C56B8" w:rsidRPr="009C56B8">
        <w:rPr>
          <w:b/>
          <w:sz w:val="22"/>
          <w:szCs w:val="22"/>
        </w:rPr>
        <w:t>Polisa</w:t>
      </w:r>
      <w:proofErr w:type="spellEnd"/>
      <w:r w:rsidR="009C56B8" w:rsidRPr="009C56B8">
        <w:rPr>
          <w:b/>
          <w:sz w:val="22"/>
          <w:szCs w:val="22"/>
        </w:rPr>
        <w:t xml:space="preserve"> Insurance Company J.S.C</w:t>
      </w:r>
      <w:r w:rsidRPr="009C56B8">
        <w:rPr>
          <w:sz w:val="22"/>
          <w:szCs w:val="22"/>
          <w:lang w:val="en-GB"/>
        </w:rPr>
        <w:br/>
      </w:r>
      <w:r w:rsidRPr="008721DA">
        <w:rPr>
          <w:sz w:val="22"/>
          <w:szCs w:val="22"/>
          <w:lang w:val="en-GB"/>
        </w:rPr>
        <w:t xml:space="preserve">National registration number: </w:t>
      </w:r>
      <w:r w:rsidR="009C56B8" w:rsidRPr="009C56B8">
        <w:rPr>
          <w:sz w:val="22"/>
          <w:szCs w:val="22"/>
          <w:lang w:val="en-GB"/>
        </w:rPr>
        <w:t>70020555</w:t>
      </w:r>
      <w:r w:rsidRPr="008721DA">
        <w:rPr>
          <w:sz w:val="22"/>
          <w:szCs w:val="22"/>
          <w:lang w:val="en-GB"/>
        </w:rPr>
        <w:br/>
        <w:t xml:space="preserve">Postal address: </w:t>
      </w:r>
      <w:r w:rsidR="008721DA" w:rsidRPr="008721DA">
        <w:rPr>
          <w:rFonts w:eastAsia="Batang"/>
          <w:sz w:val="22"/>
          <w:szCs w:val="22"/>
        </w:rPr>
        <w:t xml:space="preserve">str. </w:t>
      </w:r>
      <w:r w:rsidR="009C56B8" w:rsidRPr="009C56B8">
        <w:rPr>
          <w:sz w:val="22"/>
          <w:szCs w:val="22"/>
          <w:lang w:val="en-GB"/>
        </w:rPr>
        <w:t xml:space="preserve">Str. 2 </w:t>
      </w:r>
      <w:proofErr w:type="spellStart"/>
      <w:r w:rsidR="009C56B8" w:rsidRPr="009C56B8">
        <w:rPr>
          <w:sz w:val="22"/>
          <w:szCs w:val="22"/>
          <w:lang w:val="en-GB"/>
        </w:rPr>
        <w:t>Korriku</w:t>
      </w:r>
      <w:proofErr w:type="spellEnd"/>
      <w:r w:rsidR="009C56B8" w:rsidRPr="009C56B8">
        <w:rPr>
          <w:sz w:val="22"/>
          <w:szCs w:val="22"/>
          <w:lang w:val="en-GB"/>
        </w:rPr>
        <w:t xml:space="preserve"> No.4, 10 000 Pristina, Kosovo</w:t>
      </w:r>
      <w:r w:rsidRPr="008721DA">
        <w:rPr>
          <w:sz w:val="22"/>
          <w:szCs w:val="22"/>
          <w:lang w:val="en-GB"/>
        </w:rPr>
        <w:br/>
        <w:t xml:space="preserve">Town: </w:t>
      </w:r>
      <w:r w:rsidR="008721DA" w:rsidRPr="008721DA">
        <w:rPr>
          <w:sz w:val="22"/>
          <w:szCs w:val="22"/>
          <w:lang w:val="en-GB"/>
        </w:rPr>
        <w:t>Pristina</w:t>
      </w:r>
      <w:r w:rsidRPr="008721DA">
        <w:rPr>
          <w:sz w:val="22"/>
          <w:szCs w:val="22"/>
          <w:lang w:val="en-GB"/>
        </w:rPr>
        <w:br/>
        <w:t xml:space="preserve">Postal code: </w:t>
      </w:r>
      <w:r w:rsidR="008721DA" w:rsidRPr="008721DA">
        <w:rPr>
          <w:sz w:val="22"/>
          <w:szCs w:val="22"/>
          <w:lang w:val="en-GB"/>
        </w:rPr>
        <w:t>10000</w:t>
      </w:r>
      <w:r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73E13FA6" w:rsidR="00803D74" w:rsidRPr="008721DA" w:rsidRDefault="008721DA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BB42E5" w:rsidRPr="008721DA">
        <w:rPr>
          <w:sz w:val="22"/>
          <w:szCs w:val="22"/>
          <w:lang w:val="en-GB"/>
        </w:rPr>
        <w:t xml:space="preserve"> </w:t>
      </w:r>
      <w:r w:rsidR="007166D7">
        <w:rPr>
          <w:sz w:val="22"/>
          <w:szCs w:val="22"/>
          <w:lang w:val="en-GB"/>
        </w:rPr>
        <w:t>162,605.13</w:t>
      </w:r>
      <w:r w:rsidR="009C56B8" w:rsidRPr="009C56B8">
        <w:rPr>
          <w:sz w:val="22"/>
          <w:szCs w:val="22"/>
          <w:lang w:val="en-GB"/>
        </w:rPr>
        <w:t xml:space="preserve"> Euros</w:t>
      </w:r>
      <w:r w:rsidRPr="009C56B8">
        <w:rPr>
          <w:sz w:val="22"/>
          <w:szCs w:val="22"/>
          <w:lang w:val="en-GB"/>
        </w:rPr>
        <w:t xml:space="preserve"> for 12 months</w:t>
      </w:r>
      <w:r w:rsidRPr="008721DA">
        <w:rPr>
          <w:sz w:val="22"/>
          <w:szCs w:val="22"/>
        </w:rPr>
        <w:t xml:space="preserve"> </w:t>
      </w:r>
      <w:r w:rsidR="009C71B1" w:rsidRPr="008721DA">
        <w:rPr>
          <w:sz w:val="22"/>
          <w:szCs w:val="22"/>
        </w:rPr>
        <w:br/>
      </w:r>
      <w:r w:rsidR="009C71B1" w:rsidRPr="008721DA">
        <w:rPr>
          <w:b/>
          <w:sz w:val="22"/>
          <w:szCs w:val="22"/>
        </w:rPr>
        <w:br/>
      </w:r>
      <w:r w:rsidR="009C71B1"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4E29D924"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2353BDD1" w:rsidR="004B126D" w:rsidRPr="00AA17E6" w:rsidRDefault="00400BB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 w:rsidRPr="00AA17E6">
      <w:rPr>
        <w:sz w:val="18"/>
        <w:szCs w:val="18"/>
        <w:lang w:val="en-GB"/>
      </w:rPr>
      <w:tab/>
      <w:t xml:space="preserve">Page </w:t>
    </w:r>
    <w:r w:rsidRPr="00AA17E6">
      <w:rPr>
        <w:rStyle w:val="PageNumber"/>
        <w:sz w:val="18"/>
        <w:szCs w:val="18"/>
      </w:rPr>
      <w:fldChar w:fldCharType="begin"/>
    </w:r>
    <w:r w:rsidRPr="00AA17E6">
      <w:rPr>
        <w:rStyle w:val="PageNumber"/>
        <w:sz w:val="18"/>
        <w:szCs w:val="18"/>
      </w:rPr>
      <w:instrText xml:space="preserve"> PAGE </w:instrText>
    </w:r>
    <w:r w:rsidRPr="00AA17E6">
      <w:rPr>
        <w:rStyle w:val="PageNumber"/>
        <w:sz w:val="18"/>
        <w:szCs w:val="18"/>
      </w:rPr>
      <w:fldChar w:fldCharType="separate"/>
    </w:r>
    <w:r w:rsidR="009C56B8">
      <w:rPr>
        <w:rStyle w:val="PageNumber"/>
        <w:noProof/>
        <w:sz w:val="18"/>
        <w:szCs w:val="18"/>
      </w:rPr>
      <w:t>1</w:t>
    </w:r>
    <w:r w:rsidRPr="00AA17E6">
      <w:rPr>
        <w:rStyle w:val="PageNumber"/>
        <w:sz w:val="18"/>
        <w:szCs w:val="18"/>
      </w:rPr>
      <w:fldChar w:fldCharType="end"/>
    </w:r>
    <w:r w:rsidRPr="00AA17E6">
      <w:rPr>
        <w:rStyle w:val="PageNumber"/>
        <w:sz w:val="18"/>
        <w:szCs w:val="18"/>
      </w:rPr>
      <w:t xml:space="preserve"> of </w:t>
    </w:r>
    <w:r w:rsidRPr="00AA17E6">
      <w:rPr>
        <w:rStyle w:val="PageNumber"/>
        <w:sz w:val="18"/>
        <w:szCs w:val="18"/>
      </w:rPr>
      <w:fldChar w:fldCharType="begin"/>
    </w:r>
    <w:r w:rsidRPr="00AA17E6">
      <w:rPr>
        <w:rStyle w:val="PageNumber"/>
        <w:sz w:val="18"/>
        <w:szCs w:val="18"/>
      </w:rPr>
      <w:instrText xml:space="preserve"> NUMPAGES </w:instrText>
    </w:r>
    <w:r w:rsidRPr="00AA17E6">
      <w:rPr>
        <w:rStyle w:val="PageNumber"/>
        <w:sz w:val="18"/>
        <w:szCs w:val="18"/>
      </w:rPr>
      <w:fldChar w:fldCharType="separate"/>
    </w:r>
    <w:r w:rsidR="009C56B8">
      <w:rPr>
        <w:rStyle w:val="PageNumber"/>
        <w:noProof/>
        <w:sz w:val="18"/>
        <w:szCs w:val="18"/>
      </w:rPr>
      <w:t>1</w:t>
    </w:r>
    <w:r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1619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628634285">
    <w:abstractNumId w:val="2"/>
  </w:num>
  <w:num w:numId="3" w16cid:durableId="1431201048">
    <w:abstractNumId w:val="2"/>
  </w:num>
  <w:num w:numId="4" w16cid:durableId="29538100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08272733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12867140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93759073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22302569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28785779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4286970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166D7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6B8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9F943-068E-42B4-A055-53C8CA1CB4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C66684-2373-46B2-BEA9-9923891CE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6</cp:revision>
  <cp:lastPrinted>2000-12-14T11:55:00Z</cp:lastPrinted>
  <dcterms:created xsi:type="dcterms:W3CDTF">2022-01-17T13:51:00Z</dcterms:created>
  <dcterms:modified xsi:type="dcterms:W3CDTF">2024-02-13T09:06:00Z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