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C6" w:rsidRPr="00DD2F41" w:rsidRDefault="004F480E">
      <w:pPr>
        <w:jc w:val="center"/>
        <w:rPr>
          <w:b/>
          <w:sz w:val="28"/>
          <w:szCs w:val="28"/>
          <w:lang w:val="en-GB"/>
        </w:rPr>
      </w:pPr>
      <w:r>
        <w:rPr>
          <w:noProof/>
          <w:snapToGrid/>
          <w:sz w:val="22"/>
          <w:szCs w:val="22"/>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27940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06D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" o:allowincell="f" strokecolor="#d4d4d4" strokeweight="1.75pt">
                <v:shadow on="t" origin=".5,-.5" offset="0,-1pt"/>
              </v:line>
            </w:pict>
          </mc:Fallback>
        </mc:AlternateContent>
      </w:r>
      <w:r w:rsidR="00506A3D">
        <w:rPr>
          <w:b/>
          <w:sz w:val="28"/>
          <w:szCs w:val="28"/>
          <w:lang w:val="en-GB"/>
        </w:rPr>
        <w:t xml:space="preserve">      </w:t>
      </w:r>
      <w:r w:rsidR="002139C6" w:rsidRPr="00DD2F41">
        <w:rPr>
          <w:b/>
          <w:sz w:val="28"/>
          <w:szCs w:val="28"/>
          <w:lang w:val="en-GB"/>
        </w:rPr>
        <w:t xml:space="preserve">WORKS </w:t>
      </w:r>
      <w:r w:rsidR="008D70D4">
        <w:rPr>
          <w:b/>
          <w:sz w:val="28"/>
          <w:szCs w:val="28"/>
          <w:lang w:val="en-GB"/>
        </w:rPr>
        <w:t>CONTRACT</w:t>
      </w:r>
      <w:r w:rsidR="00315005">
        <w:rPr>
          <w:b/>
          <w:sz w:val="28"/>
          <w:szCs w:val="28"/>
          <w:lang w:val="en-GB"/>
        </w:rPr>
        <w:t xml:space="preserve"> </w:t>
      </w:r>
      <w:r w:rsidR="002139C6" w:rsidRPr="00DD2F41">
        <w:rPr>
          <w:b/>
          <w:sz w:val="28"/>
          <w:szCs w:val="28"/>
          <w:lang w:val="en-GB"/>
        </w:rPr>
        <w:t>NOTICE</w:t>
      </w:r>
    </w:p>
    <w:p w:rsidR="00605117" w:rsidRPr="00506A3D" w:rsidRDefault="00506A3D" w:rsidP="00506A3D">
      <w:pPr>
        <w:jc w:val="center"/>
        <w:rPr>
          <w:rStyle w:val="Strong"/>
          <w:noProof/>
          <w:sz w:val="28"/>
          <w:szCs w:val="28"/>
        </w:rPr>
      </w:pPr>
      <w:r w:rsidRPr="00506A3D">
        <w:rPr>
          <w:b/>
          <w:noProof/>
          <w:sz w:val="28"/>
          <w:szCs w:val="28"/>
        </w:rPr>
        <w:t>Asphalting and Horizontal Services under a framework contract no.5</w:t>
      </w:r>
    </w:p>
    <w:p w:rsidR="00605117" w:rsidRPr="00187A18" w:rsidRDefault="00605117" w:rsidP="00605117">
      <w:pPr>
        <w:ind w:left="709" w:hanging="349"/>
        <w:jc w:val="center"/>
        <w:outlineLvl w:val="0"/>
        <w:rPr>
          <w:rStyle w:val="Strong"/>
          <w:sz w:val="28"/>
          <w:szCs w:val="28"/>
          <w:lang w:val="en-GB"/>
        </w:rPr>
      </w:pPr>
      <w:r w:rsidRPr="00187A18">
        <w:rPr>
          <w:rStyle w:val="Strong"/>
          <w:sz w:val="28"/>
          <w:szCs w:val="28"/>
          <w:lang w:val="en-GB"/>
        </w:rPr>
        <w:t>Kosovo</w:t>
      </w:r>
    </w:p>
    <w:p w:rsidR="00187A18" w:rsidRPr="00187A18" w:rsidRDefault="00187A18" w:rsidP="00187A18">
      <w:pPr>
        <w:outlineLvl w:val="0"/>
        <w:rPr>
          <w:rStyle w:val="Strong"/>
          <w:b w:val="0"/>
          <w:szCs w:val="24"/>
          <w:lang w:val="en-GB"/>
        </w:rPr>
      </w:pPr>
      <w:r w:rsidRPr="00187A18">
        <w:rPr>
          <w:rStyle w:val="Strong"/>
          <w:b w:val="0"/>
          <w:szCs w:val="24"/>
          <w:lang w:val="en-GB"/>
        </w:rPr>
        <w:t>Please note that the awarding of the contract is subject to the condition of:</w:t>
      </w:r>
    </w:p>
    <w:p w:rsidR="00846D30" w:rsidRPr="00187A18" w:rsidRDefault="00187A18" w:rsidP="00187A18">
      <w:pPr>
        <w:pStyle w:val="ListParagraph"/>
        <w:widowControl w:val="0"/>
        <w:numPr>
          <w:ilvl w:val="0"/>
          <w:numId w:val="42"/>
        </w:numPr>
        <w:spacing w:before="100" w:after="100"/>
        <w:jc w:val="both"/>
        <w:outlineLvl w:val="0"/>
        <w:rPr>
          <w:rStyle w:val="Strong"/>
          <w:b w:val="0"/>
          <w:szCs w:val="24"/>
          <w:lang w:val="en-GB"/>
        </w:rPr>
      </w:pPr>
      <w:bookmarkStart w:id="0" w:name="_GoBack"/>
      <w:r w:rsidRPr="00D5676E">
        <w:rPr>
          <w:i/>
          <w:szCs w:val="24"/>
          <w:lang w:val="en-GB"/>
        </w:rPr>
        <w:t>This tender procedure is launched under suspensive clause</w:t>
      </w:r>
      <w:bookmarkEnd w:id="0"/>
      <w:r w:rsidRPr="00187A18">
        <w:rPr>
          <w:rStyle w:val="FootnoteReference"/>
          <w:i/>
          <w:szCs w:val="24"/>
        </w:rPr>
        <w:footnoteReference w:id="1"/>
      </w:r>
      <w:r w:rsidRPr="00D5676E">
        <w:rPr>
          <w:i/>
          <w:szCs w:val="24"/>
          <w:lang w:val="en-GB"/>
        </w:rPr>
        <w:t xml:space="preserve"> i.e. t</w:t>
      </w:r>
      <w:r w:rsidRPr="00D5676E">
        <w:rPr>
          <w:i/>
          <w:color w:val="000000"/>
          <w:szCs w:val="24"/>
          <w:lang w:val="en-GB"/>
        </w:rPr>
        <w:t>he award of this specific tender is subject to the provision of funding to EULEX through the conclusion of a Contract between the European Commission and the EULEX Head of Mission</w:t>
      </w:r>
      <w:r w:rsidRPr="00D5676E">
        <w:rPr>
          <w:i/>
          <w:szCs w:val="24"/>
          <w:lang w:val="en-GB"/>
        </w:rPr>
        <w:t>.</w:t>
      </w:r>
      <w:r w:rsidRPr="00187A18">
        <w:rPr>
          <w:i/>
          <w:szCs w:val="24"/>
          <w:vertAlign w:val="superscript"/>
        </w:rPr>
        <w:footnoteReference w:id="2"/>
      </w:r>
      <w:r w:rsidR="00846D30" w:rsidRPr="00D5676E">
        <w:rPr>
          <w:rStyle w:val="Emphasis"/>
          <w:b/>
          <w:szCs w:val="24"/>
          <w:lang w:val="en-GB"/>
        </w:rPr>
        <w:t xml:space="preserve"> </w:t>
      </w:r>
    </w:p>
    <w:p w:rsidR="002139C6" w:rsidRPr="00187A18" w:rsidRDefault="002139C6" w:rsidP="00805EFA">
      <w:pPr>
        <w:pStyle w:val="PRAGHeading2"/>
        <w:rPr>
          <w:rStyle w:val="Strong"/>
          <w:szCs w:val="24"/>
          <w:lang w:val="en-GB"/>
        </w:rPr>
      </w:pPr>
      <w:r w:rsidRPr="00187A18">
        <w:rPr>
          <w:rStyle w:val="Strong"/>
          <w:szCs w:val="24"/>
          <w:lang w:val="en-GB"/>
        </w:rPr>
        <w:t>Publication reference</w:t>
      </w:r>
    </w:p>
    <w:p w:rsidR="002139C6" w:rsidRPr="00187A18" w:rsidRDefault="00187A18" w:rsidP="00805EFA">
      <w:pPr>
        <w:ind w:left="709"/>
        <w:rPr>
          <w:szCs w:val="24"/>
          <w:lang w:val="en-GB"/>
        </w:rPr>
      </w:pPr>
      <w:r w:rsidRPr="00D5676E">
        <w:rPr>
          <w:rFonts w:eastAsia="Batang"/>
          <w:szCs w:val="24"/>
        </w:rPr>
        <w:t>EuropeAid/</w:t>
      </w:r>
      <w:r w:rsidR="0005673F" w:rsidRPr="00D5676E">
        <w:rPr>
          <w:rFonts w:eastAsia="Batang"/>
          <w:szCs w:val="24"/>
        </w:rPr>
        <w:t>139565</w:t>
      </w:r>
      <w:r w:rsidRPr="00D5676E">
        <w:rPr>
          <w:rFonts w:eastAsia="Batang"/>
          <w:szCs w:val="24"/>
        </w:rPr>
        <w:t>/</w:t>
      </w:r>
      <w:r w:rsidR="0005673F" w:rsidRPr="00D5676E">
        <w:rPr>
          <w:rFonts w:eastAsia="Batang"/>
          <w:szCs w:val="24"/>
        </w:rPr>
        <w:t>IH</w:t>
      </w:r>
      <w:r w:rsidRPr="00D5676E">
        <w:rPr>
          <w:rFonts w:eastAsia="Batang"/>
          <w:szCs w:val="24"/>
        </w:rPr>
        <w:t>/</w:t>
      </w:r>
      <w:r w:rsidR="0005673F" w:rsidRPr="00D5676E">
        <w:rPr>
          <w:rFonts w:eastAsia="Batang"/>
          <w:szCs w:val="24"/>
        </w:rPr>
        <w:t>WKS</w:t>
      </w:r>
      <w:r w:rsidRPr="00D5676E">
        <w:rPr>
          <w:rFonts w:eastAsia="Batang"/>
          <w:szCs w:val="24"/>
        </w:rPr>
        <w:t>/</w:t>
      </w:r>
      <w:r w:rsidR="0005673F" w:rsidRPr="00D5676E">
        <w:rPr>
          <w:rFonts w:eastAsia="Batang"/>
          <w:szCs w:val="24"/>
        </w:rPr>
        <w:t>XK</w:t>
      </w:r>
    </w:p>
    <w:p w:rsidR="002139C6" w:rsidRPr="00187A18" w:rsidRDefault="002139C6" w:rsidP="00805EFA">
      <w:pPr>
        <w:pStyle w:val="PRAGHeading2"/>
        <w:rPr>
          <w:rStyle w:val="Strong"/>
          <w:szCs w:val="24"/>
          <w:lang w:val="en-GB"/>
        </w:rPr>
      </w:pPr>
      <w:r w:rsidRPr="00187A18">
        <w:rPr>
          <w:rStyle w:val="Strong"/>
          <w:szCs w:val="24"/>
          <w:lang w:val="en-GB"/>
        </w:rPr>
        <w:t>Procedure</w:t>
      </w:r>
    </w:p>
    <w:p w:rsidR="00B76C69" w:rsidRPr="00187A18" w:rsidRDefault="00187A18" w:rsidP="004C69BC">
      <w:pPr>
        <w:pStyle w:val="PRAGHeading2"/>
        <w:numPr>
          <w:ilvl w:val="0"/>
          <w:numId w:val="0"/>
        </w:numPr>
        <w:ind w:left="709"/>
        <w:rPr>
          <w:szCs w:val="24"/>
        </w:rPr>
      </w:pPr>
      <w:r w:rsidRPr="00187A18">
        <w:rPr>
          <w:szCs w:val="24"/>
          <w:lang w:val="en-GB"/>
        </w:rPr>
        <w:t>Local Open</w:t>
      </w:r>
    </w:p>
    <w:p w:rsidR="002139C6" w:rsidRPr="00187A18" w:rsidRDefault="002139C6" w:rsidP="00805EFA">
      <w:pPr>
        <w:pStyle w:val="PRAGHeading2"/>
        <w:rPr>
          <w:rStyle w:val="Strong"/>
          <w:szCs w:val="24"/>
          <w:lang w:val="en-GB"/>
        </w:rPr>
      </w:pPr>
      <w:r w:rsidRPr="00187A18">
        <w:rPr>
          <w:rStyle w:val="Strong"/>
          <w:szCs w:val="24"/>
          <w:lang w:val="en-GB"/>
        </w:rPr>
        <w:t>Programme</w:t>
      </w:r>
      <w:r w:rsidR="00A95184" w:rsidRPr="00187A18">
        <w:rPr>
          <w:rStyle w:val="Strong"/>
          <w:szCs w:val="24"/>
          <w:lang w:val="en-GB"/>
        </w:rPr>
        <w:t xml:space="preserve"> title</w:t>
      </w:r>
    </w:p>
    <w:p w:rsidR="00EF5D6F" w:rsidRPr="00187A18" w:rsidRDefault="00187A18" w:rsidP="005C32B1">
      <w:pPr>
        <w:pStyle w:val="PRAGHeading2"/>
        <w:numPr>
          <w:ilvl w:val="0"/>
          <w:numId w:val="0"/>
        </w:numPr>
        <w:ind w:left="720"/>
        <w:jc w:val="both"/>
        <w:rPr>
          <w:b/>
          <w:szCs w:val="24"/>
          <w:lang w:val="en-GB"/>
        </w:rPr>
      </w:pPr>
      <w:r w:rsidRPr="00187A18">
        <w:rPr>
          <w:rStyle w:val="Strong"/>
          <w:b w:val="0"/>
          <w:szCs w:val="24"/>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and Council Decision (CFSP) 2017/973 of 8 June 2017.</w:t>
      </w:r>
    </w:p>
    <w:p w:rsidR="002139C6" w:rsidRPr="00187A18" w:rsidRDefault="002139C6" w:rsidP="00605117">
      <w:pPr>
        <w:pStyle w:val="PRAGHeading2"/>
        <w:rPr>
          <w:rStyle w:val="Strong"/>
          <w:szCs w:val="24"/>
          <w:lang w:val="en-GB"/>
        </w:rPr>
      </w:pPr>
      <w:r w:rsidRPr="00187A18">
        <w:rPr>
          <w:rStyle w:val="Strong"/>
          <w:szCs w:val="24"/>
          <w:lang w:val="en-GB"/>
        </w:rPr>
        <w:t>Financing</w:t>
      </w:r>
    </w:p>
    <w:p w:rsidR="00605117" w:rsidRPr="00187A18" w:rsidRDefault="00187A18" w:rsidP="00605117">
      <w:pPr>
        <w:pStyle w:val="PRAGHeading2"/>
        <w:numPr>
          <w:ilvl w:val="0"/>
          <w:numId w:val="0"/>
        </w:numPr>
        <w:ind w:firstLine="720"/>
        <w:rPr>
          <w:szCs w:val="24"/>
          <w:lang w:val="en-GB"/>
        </w:rPr>
      </w:pPr>
      <w:r w:rsidRPr="00187A18">
        <w:rPr>
          <w:szCs w:val="24"/>
          <w:lang w:val="en-GB"/>
        </w:rPr>
        <w:t>CFSP/2017/15/EULEX Kosovo</w:t>
      </w:r>
    </w:p>
    <w:p w:rsidR="002139C6" w:rsidRPr="00187A18" w:rsidRDefault="002139C6" w:rsidP="00805EFA">
      <w:pPr>
        <w:pStyle w:val="PRAGHeading2"/>
        <w:rPr>
          <w:rStyle w:val="Strong"/>
          <w:szCs w:val="24"/>
          <w:lang w:val="en-GB"/>
        </w:rPr>
      </w:pPr>
      <w:r w:rsidRPr="00187A18">
        <w:rPr>
          <w:rStyle w:val="Strong"/>
          <w:szCs w:val="24"/>
          <w:lang w:val="en-GB"/>
        </w:rPr>
        <w:t>Contracting Authority</w:t>
      </w:r>
    </w:p>
    <w:p w:rsidR="006C703D" w:rsidRDefault="00605117" w:rsidP="00805EFA">
      <w:pPr>
        <w:pStyle w:val="Blockquote"/>
        <w:ind w:left="709"/>
        <w:rPr>
          <w:szCs w:val="24"/>
          <w:lang w:val="en-GB"/>
        </w:rPr>
      </w:pPr>
      <w:r w:rsidRPr="00187A18">
        <w:rPr>
          <w:szCs w:val="24"/>
          <w:lang w:val="en-GB"/>
        </w:rPr>
        <w:t>EULEX Kosovo</w:t>
      </w:r>
    </w:p>
    <w:p w:rsidR="00B916B2" w:rsidRPr="00187A18" w:rsidRDefault="00B916B2" w:rsidP="00805EFA">
      <w:pPr>
        <w:pStyle w:val="Blockquote"/>
        <w:ind w:left="709"/>
        <w:rPr>
          <w:szCs w:val="24"/>
          <w:lang w:val="en-GB"/>
        </w:rPr>
      </w:pPr>
    </w:p>
    <w:p w:rsidR="002139C6" w:rsidRPr="005C32B1" w:rsidRDefault="004F480E" w:rsidP="0030441E">
      <w:pPr>
        <w:keepNext/>
        <w:widowControl/>
        <w:ind w:left="357"/>
        <w:jc w:val="center"/>
        <w:rPr>
          <w:rStyle w:val="Strong"/>
          <w:sz w:val="28"/>
          <w:szCs w:val="28"/>
          <w:lang w:val="en-GB"/>
        </w:rPr>
      </w:pPr>
      <w:r>
        <w:rPr>
          <w:b/>
          <w:noProof/>
          <w:snapToGrid/>
          <w:sz w:val="28"/>
          <w:szCs w:val="28"/>
        </w:rPr>
        <mc:AlternateContent>
          <mc:Choice Requires="wps">
            <w:drawing>
              <wp:anchor distT="0" distB="0" distL="114300" distR="114300" simplePos="0" relativeHeight="251659776" behindDoc="0" locked="0" layoutInCell="0" allowOverlap="1">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318A"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9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" o:allowincell="f" strokecolor="#d4d4d4" strokeweight="1.75pt">
                <v:shadow on="t" origin=".5,-.5" offset="0,-1pt"/>
              </v:line>
            </w:pict>
          </mc:Fallback>
        </mc:AlternateContent>
      </w:r>
      <w:r w:rsidR="002139C6" w:rsidRPr="005C32B1">
        <w:rPr>
          <w:rStyle w:val="Strong"/>
          <w:sz w:val="28"/>
          <w:szCs w:val="28"/>
          <w:lang w:val="en-GB"/>
        </w:rPr>
        <w:t>CONTRACT SPECIFICATIONS</w:t>
      </w:r>
    </w:p>
    <w:p w:rsidR="005F64FD" w:rsidRPr="005C32B1" w:rsidRDefault="005F64FD" w:rsidP="005F64FD">
      <w:pPr>
        <w:pStyle w:val="PRAGHeading2"/>
        <w:rPr>
          <w:rStyle w:val="Strong"/>
          <w:szCs w:val="24"/>
          <w:lang w:val="en-GB"/>
        </w:rPr>
      </w:pPr>
      <w:r w:rsidRPr="005C32B1">
        <w:rPr>
          <w:rStyle w:val="Strong"/>
          <w:szCs w:val="24"/>
          <w:lang w:val="en-GB"/>
        </w:rPr>
        <w:t>Description of the contract</w:t>
      </w:r>
    </w:p>
    <w:p w:rsidR="005F64FD" w:rsidRDefault="005F64FD" w:rsidP="005F64FD">
      <w:pPr>
        <w:ind w:left="709"/>
        <w:jc w:val="both"/>
        <w:rPr>
          <w:szCs w:val="24"/>
          <w:lang w:val="en-GB"/>
        </w:rPr>
      </w:pPr>
      <w:r w:rsidRPr="005C32B1">
        <w:rPr>
          <w:szCs w:val="24"/>
          <w:lang w:val="en-GB"/>
        </w:rPr>
        <w:t>The subject of the contract is provision of asphalting and horizontal services (see Annex II and III of the Tender Dossier for the relevant description of the items).</w:t>
      </w:r>
    </w:p>
    <w:p w:rsidR="005F64FD" w:rsidRPr="005857EC" w:rsidRDefault="005F64FD" w:rsidP="005F64FD">
      <w:pPr>
        <w:pStyle w:val="PRAGHeading2"/>
        <w:rPr>
          <w:rStyle w:val="Strong"/>
          <w:szCs w:val="24"/>
          <w:lang w:val="en-GB"/>
        </w:rPr>
      </w:pPr>
      <w:r w:rsidRPr="005857EC">
        <w:rPr>
          <w:rStyle w:val="Strong"/>
          <w:szCs w:val="24"/>
          <w:lang w:val="en-GB"/>
        </w:rPr>
        <w:t>Number and titles of lots</w:t>
      </w:r>
    </w:p>
    <w:p w:rsidR="007D17B3" w:rsidRPr="005857EC" w:rsidRDefault="00506A3D" w:rsidP="00506A3D">
      <w:pPr>
        <w:ind w:left="709"/>
        <w:jc w:val="both"/>
        <w:rPr>
          <w:szCs w:val="24"/>
          <w:lang w:val="en-GB"/>
        </w:rPr>
      </w:pPr>
      <w:r w:rsidRPr="005857EC">
        <w:rPr>
          <w:rStyle w:val="Emphasis"/>
          <w:i w:val="0"/>
          <w:szCs w:val="24"/>
          <w:lang w:val="en-GB"/>
        </w:rPr>
        <w:t>One lot only</w:t>
      </w:r>
    </w:p>
    <w:p w:rsidR="0005350E" w:rsidRPr="00506A3D" w:rsidRDefault="004F480E" w:rsidP="00506A3D">
      <w:pPr>
        <w:ind w:left="360"/>
        <w:jc w:val="center"/>
        <w:rPr>
          <w:rStyle w:val="Strong"/>
          <w:sz w:val="28"/>
          <w:szCs w:val="28"/>
          <w:lang w:val="en-GB"/>
        </w:rPr>
      </w:pPr>
      <w:r>
        <w:rPr>
          <w:b/>
          <w:noProof/>
          <w:snapToGrid/>
          <w:sz w:val="28"/>
          <w:szCs w:val="28"/>
        </w:rPr>
        <w:lastRenderedPageBreak/>
        <mc:AlternateContent>
          <mc:Choice Requires="wps">
            <w:drawing>
              <wp:anchor distT="0" distB="0" distL="114300" distR="114300" simplePos="0" relativeHeight="251658752" behindDoc="0" locked="0" layoutInCell="0" allowOverlap="1">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ACA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b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" o:allowincell="f" strokecolor="#d4d4d4" strokeweight="1.75pt">
                <v:shadow on="t" origin=".5,-.5" offset="0,-1pt"/>
              </v:line>
            </w:pict>
          </mc:Fallback>
        </mc:AlternateContent>
      </w:r>
      <w:r w:rsidR="002139C6" w:rsidRPr="005C32B1">
        <w:rPr>
          <w:rStyle w:val="Strong"/>
          <w:sz w:val="28"/>
          <w:szCs w:val="28"/>
          <w:lang w:val="en-GB"/>
        </w:rPr>
        <w:t>TERMS OF PARTICIPATION</w:t>
      </w:r>
    </w:p>
    <w:p w:rsidR="002139C6" w:rsidRPr="00187A18" w:rsidRDefault="002139C6" w:rsidP="00805EFA">
      <w:pPr>
        <w:pStyle w:val="PRAGHeading2"/>
        <w:rPr>
          <w:rStyle w:val="Strong"/>
          <w:szCs w:val="24"/>
          <w:lang w:val="en-GB"/>
        </w:rPr>
      </w:pPr>
      <w:r w:rsidRPr="00187A18">
        <w:rPr>
          <w:rStyle w:val="Strong"/>
          <w:szCs w:val="24"/>
          <w:lang w:val="en-GB"/>
        </w:rPr>
        <w:t>Eligibility and rules of origin</w:t>
      </w:r>
    </w:p>
    <w:p w:rsidR="00187A18" w:rsidRPr="005857EC" w:rsidRDefault="00187A18" w:rsidP="008A53D5">
      <w:pPr>
        <w:pStyle w:val="PRAGHeading2"/>
        <w:numPr>
          <w:ilvl w:val="0"/>
          <w:numId w:val="0"/>
        </w:numPr>
        <w:ind w:left="720"/>
        <w:jc w:val="both"/>
        <w:rPr>
          <w:szCs w:val="24"/>
          <w:lang w:val="en-GB"/>
        </w:rPr>
      </w:pPr>
      <w:r w:rsidRPr="005857EC">
        <w:rPr>
          <w:szCs w:val="24"/>
          <w:lang w:val="en-GB"/>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w:t>
      </w:r>
      <w:r w:rsidRPr="005857EC">
        <w:rPr>
          <w:szCs w:val="24"/>
        </w:rPr>
        <w:t>Participation is also open to international</w:t>
      </w:r>
      <w:r w:rsidRPr="005857EC">
        <w:rPr>
          <w:szCs w:val="24"/>
          <w:lang w:val="en-GB"/>
        </w:rPr>
        <w:t xml:space="preserve"> organisations.</w:t>
      </w:r>
    </w:p>
    <w:p w:rsidR="00FB2654" w:rsidRPr="005857EC" w:rsidRDefault="00187A18" w:rsidP="008A53D5">
      <w:pPr>
        <w:pStyle w:val="PRAGHeading2"/>
        <w:numPr>
          <w:ilvl w:val="0"/>
          <w:numId w:val="0"/>
        </w:numPr>
        <w:ind w:firstLine="720"/>
        <w:rPr>
          <w:szCs w:val="24"/>
          <w:lang w:val="en-GB"/>
        </w:rPr>
      </w:pPr>
      <w:r w:rsidRPr="005857EC">
        <w:rPr>
          <w:szCs w:val="24"/>
          <w:lang w:val="en-GB"/>
        </w:rPr>
        <w:t>No rule of origin is applied.</w:t>
      </w:r>
    </w:p>
    <w:p w:rsidR="00E027C6" w:rsidRPr="005857EC" w:rsidRDefault="00E027C6" w:rsidP="00E027C6">
      <w:pPr>
        <w:pStyle w:val="PRAGHeading2"/>
        <w:rPr>
          <w:rStyle w:val="Strong"/>
          <w:szCs w:val="24"/>
          <w:lang w:val="en-GB"/>
        </w:rPr>
      </w:pPr>
      <w:r w:rsidRPr="005857EC">
        <w:rPr>
          <w:rStyle w:val="Strong"/>
          <w:szCs w:val="24"/>
          <w:lang w:val="en-GB"/>
        </w:rPr>
        <w:t>Grounds for exclusion</w:t>
      </w:r>
    </w:p>
    <w:p w:rsidR="00E027C6" w:rsidRPr="005857EC" w:rsidRDefault="00E027C6" w:rsidP="008A53D5">
      <w:pPr>
        <w:pStyle w:val="PRAGHeading2"/>
        <w:numPr>
          <w:ilvl w:val="0"/>
          <w:numId w:val="0"/>
        </w:numPr>
        <w:ind w:left="720"/>
        <w:jc w:val="both"/>
        <w:rPr>
          <w:rStyle w:val="Strong"/>
          <w:szCs w:val="24"/>
          <w:lang w:val="en-GB"/>
        </w:rPr>
      </w:pPr>
      <w:r w:rsidRPr="005857EC">
        <w:rPr>
          <w:szCs w:val="24"/>
          <w:lang w:val="en-GB"/>
        </w:rPr>
        <w:t xml:space="preserve">Tenderers must submit a signed declaration, included in the Tender Form for a Works Contract, to the effect that they are not in any of the situations listed in point 2.3.3 of the </w:t>
      </w:r>
      <w:r w:rsidRPr="005857EC">
        <w:rPr>
          <w:b/>
          <w:szCs w:val="24"/>
          <w:lang w:val="en-GB"/>
        </w:rPr>
        <w:t>Practical Guide.</w:t>
      </w:r>
      <w:r w:rsidRPr="005857EC">
        <w:rPr>
          <w:rStyle w:val="Strong"/>
          <w:szCs w:val="24"/>
          <w:lang w:val="en-GB"/>
        </w:rPr>
        <w:t xml:space="preserve"> </w:t>
      </w:r>
    </w:p>
    <w:p w:rsidR="00E027C6" w:rsidRPr="005857EC" w:rsidRDefault="00E027C6" w:rsidP="00E027C6">
      <w:pPr>
        <w:pStyle w:val="PRAGHeading2"/>
        <w:rPr>
          <w:rStyle w:val="Strong"/>
          <w:szCs w:val="24"/>
          <w:lang w:val="en-GB"/>
        </w:rPr>
      </w:pPr>
      <w:r w:rsidRPr="005857EC">
        <w:rPr>
          <w:rStyle w:val="Strong"/>
          <w:szCs w:val="24"/>
          <w:lang w:val="en-GB"/>
        </w:rPr>
        <w:t>Number of tenders</w:t>
      </w:r>
    </w:p>
    <w:p w:rsidR="00E027C6" w:rsidRPr="005857EC" w:rsidRDefault="00E027C6" w:rsidP="00506A3D">
      <w:pPr>
        <w:ind w:left="720"/>
        <w:jc w:val="both"/>
        <w:rPr>
          <w:szCs w:val="24"/>
          <w:lang w:val="en-GB"/>
        </w:rPr>
      </w:pPr>
      <w:r w:rsidRPr="005857EC">
        <w:rPr>
          <w:szCs w:val="24"/>
          <w:lang w:val="en-GB"/>
        </w:rPr>
        <w:t>Tenderers may submit only one tender per lot. Tenders for parts of a lot will not be considered. Any tenderer may state in its tender that it would offer a discount in the event that its tender is accepted for more than one lot. Tenderers may not submit a tender for a variant solution in addition to their tender for the works required in the tender dossier.</w:t>
      </w:r>
    </w:p>
    <w:p w:rsidR="00E027C6" w:rsidRPr="005857EC" w:rsidRDefault="00E027C6" w:rsidP="00E027C6">
      <w:pPr>
        <w:pStyle w:val="PRAGHeading2"/>
        <w:jc w:val="both"/>
        <w:rPr>
          <w:rStyle w:val="Strong"/>
          <w:szCs w:val="24"/>
        </w:rPr>
      </w:pPr>
      <w:r w:rsidRPr="005857EC">
        <w:rPr>
          <w:rStyle w:val="Strong"/>
          <w:szCs w:val="24"/>
        </w:rPr>
        <w:t>Tender guarantee</w:t>
      </w:r>
    </w:p>
    <w:p w:rsidR="00E027C6" w:rsidRPr="005857EC" w:rsidRDefault="00E027C6" w:rsidP="00506A3D">
      <w:pPr>
        <w:pStyle w:val="Blockquote"/>
        <w:tabs>
          <w:tab w:val="left" w:pos="709"/>
        </w:tabs>
        <w:ind w:left="709" w:right="0"/>
        <w:jc w:val="both"/>
        <w:rPr>
          <w:szCs w:val="24"/>
        </w:rPr>
      </w:pPr>
      <w:r w:rsidRPr="005857EC">
        <w:rPr>
          <w:szCs w:val="24"/>
        </w:rPr>
        <w:t xml:space="preserve">Tenderers must provide a tender guarantee of </w:t>
      </w:r>
      <w:r w:rsidR="00506A3D" w:rsidRPr="005857EC">
        <w:rPr>
          <w:b/>
          <w:snapToGrid/>
          <w:szCs w:val="24"/>
          <w:lang w:val="en-GB"/>
        </w:rPr>
        <w:t>720 euros</w:t>
      </w:r>
      <w:r w:rsidR="00506A3D" w:rsidRPr="005857EC">
        <w:rPr>
          <w:snapToGrid/>
          <w:szCs w:val="24"/>
          <w:lang w:val="en-GB"/>
        </w:rPr>
        <w:t xml:space="preserve"> </w:t>
      </w:r>
      <w:r w:rsidRPr="005857EC">
        <w:rPr>
          <w:szCs w:val="24"/>
        </w:rPr>
        <w:t>when submitting their tender. This guarantee will be released to unsuccessful tenderers once the tender procedure has been completed a</w:t>
      </w:r>
      <w:r w:rsidR="00506A3D" w:rsidRPr="005857EC">
        <w:rPr>
          <w:szCs w:val="24"/>
        </w:rPr>
        <w:t>nd to the successful tenderer</w:t>
      </w:r>
      <w:r w:rsidRPr="005857EC">
        <w:rPr>
          <w:szCs w:val="24"/>
        </w:rPr>
        <w:t xml:space="preserve"> upon signature of the contract by all parties.</w:t>
      </w:r>
    </w:p>
    <w:p w:rsidR="00E027C6" w:rsidRPr="005857EC" w:rsidRDefault="00E027C6" w:rsidP="00E027C6">
      <w:pPr>
        <w:pStyle w:val="PRAGHeading2"/>
        <w:jc w:val="both"/>
        <w:rPr>
          <w:rStyle w:val="Strong"/>
          <w:szCs w:val="24"/>
        </w:rPr>
      </w:pPr>
      <w:r w:rsidRPr="005857EC">
        <w:rPr>
          <w:rStyle w:val="Strong"/>
          <w:szCs w:val="24"/>
        </w:rPr>
        <w:t>Performance guarantee</w:t>
      </w:r>
    </w:p>
    <w:p w:rsidR="00E027C6" w:rsidRPr="005857EC" w:rsidRDefault="00E027C6" w:rsidP="00E027C6">
      <w:pPr>
        <w:ind w:left="709"/>
        <w:jc w:val="both"/>
        <w:rPr>
          <w:szCs w:val="24"/>
        </w:rPr>
      </w:pPr>
      <w:r w:rsidRPr="005857EC">
        <w:rPr>
          <w:szCs w:val="24"/>
        </w:rPr>
        <w:t xml:space="preserve">The successful tenderer will be asked to provide a performance guarantee of </w:t>
      </w:r>
      <w:r w:rsidR="00506A3D" w:rsidRPr="005857EC">
        <w:rPr>
          <w:b/>
          <w:szCs w:val="24"/>
          <w:u w:val="single"/>
        </w:rPr>
        <w:t>5</w:t>
      </w:r>
      <w:r w:rsidRPr="005857EC">
        <w:rPr>
          <w:b/>
          <w:szCs w:val="24"/>
          <w:u w:val="single"/>
        </w:rPr>
        <w:t xml:space="preserve"> % </w:t>
      </w:r>
      <w:r w:rsidRPr="005857EC">
        <w:rPr>
          <w:szCs w:val="24"/>
        </w:rPr>
        <w:t>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E027C6" w:rsidRPr="005857EC" w:rsidRDefault="00E027C6" w:rsidP="00E027C6">
      <w:pPr>
        <w:pStyle w:val="PRAGHeading2"/>
        <w:rPr>
          <w:rStyle w:val="Strong"/>
          <w:szCs w:val="24"/>
        </w:rPr>
      </w:pPr>
      <w:r w:rsidRPr="005857EC">
        <w:rPr>
          <w:rStyle w:val="Strong"/>
          <w:szCs w:val="24"/>
        </w:rPr>
        <w:t>Information meeting and site visit</w:t>
      </w:r>
    </w:p>
    <w:p w:rsidR="00E027C6" w:rsidRPr="005857EC" w:rsidRDefault="00506A3D" w:rsidP="00E027C6">
      <w:pPr>
        <w:ind w:left="720"/>
        <w:jc w:val="both"/>
        <w:rPr>
          <w:color w:val="000000"/>
          <w:szCs w:val="24"/>
        </w:rPr>
      </w:pPr>
      <w:r w:rsidRPr="005857EC">
        <w:rPr>
          <w:szCs w:val="24"/>
          <w:lang w:val="en-GB"/>
        </w:rPr>
        <w:t>No information meeting is planned.</w:t>
      </w:r>
      <w:r w:rsidR="00E027C6" w:rsidRPr="005857EC">
        <w:rPr>
          <w:color w:val="000000"/>
          <w:szCs w:val="24"/>
        </w:rPr>
        <w:t xml:space="preserve"> </w:t>
      </w:r>
    </w:p>
    <w:p w:rsidR="00E027C6" w:rsidRPr="005857EC" w:rsidRDefault="00E027C6" w:rsidP="00E027C6">
      <w:pPr>
        <w:pStyle w:val="PRAGHeading2"/>
        <w:snapToGrid w:val="0"/>
        <w:rPr>
          <w:rStyle w:val="Strong"/>
          <w:szCs w:val="24"/>
          <w:lang w:val="en-GB"/>
        </w:rPr>
      </w:pPr>
      <w:r w:rsidRPr="005857EC">
        <w:rPr>
          <w:rStyle w:val="Strong"/>
          <w:szCs w:val="24"/>
          <w:lang w:val="en-GB"/>
        </w:rPr>
        <w:t>Tender validity</w:t>
      </w:r>
    </w:p>
    <w:p w:rsidR="00E027C6" w:rsidRPr="005857EC" w:rsidRDefault="00E027C6" w:rsidP="00E027C6">
      <w:pPr>
        <w:ind w:left="709"/>
        <w:rPr>
          <w:szCs w:val="24"/>
          <w:lang w:val="en-GB"/>
        </w:rPr>
      </w:pPr>
      <w:r w:rsidRPr="005857EC">
        <w:rPr>
          <w:szCs w:val="24"/>
          <w:lang w:val="en-GB"/>
        </w:rPr>
        <w:t>Tenders must remain valid for a period of 90 days after the deadline for submission of tenders. In exceptional circumstances, the Contracting Authority may, before the validity period expires, request that tenderers extend the validity of tenders for a specific period.</w:t>
      </w:r>
    </w:p>
    <w:p w:rsidR="00E027C6" w:rsidRPr="005857EC" w:rsidRDefault="00E027C6" w:rsidP="00E027C6">
      <w:pPr>
        <w:pStyle w:val="PRAGHeading2"/>
        <w:rPr>
          <w:b/>
          <w:szCs w:val="24"/>
        </w:rPr>
      </w:pPr>
      <w:r w:rsidRPr="005857EC">
        <w:rPr>
          <w:rStyle w:val="Strong"/>
          <w:szCs w:val="24"/>
        </w:rPr>
        <w:t>Period of implementation of tasks</w:t>
      </w:r>
    </w:p>
    <w:p w:rsidR="00E027C6" w:rsidRPr="005857EC" w:rsidRDefault="00E027C6" w:rsidP="005857EC">
      <w:pPr>
        <w:pStyle w:val="PRAGHeading2"/>
        <w:numPr>
          <w:ilvl w:val="0"/>
          <w:numId w:val="0"/>
        </w:numPr>
        <w:ind w:left="720"/>
        <w:jc w:val="both"/>
        <w:rPr>
          <w:szCs w:val="24"/>
        </w:rPr>
      </w:pPr>
      <w:r w:rsidRPr="005857EC">
        <w:rPr>
          <w:szCs w:val="24"/>
        </w:rPr>
        <w:t xml:space="preserve">The period of implementation of tasks: working days in figures and words will be </w:t>
      </w:r>
      <w:r w:rsidRPr="005857EC">
        <w:rPr>
          <w:szCs w:val="24"/>
        </w:rPr>
        <w:lastRenderedPageBreak/>
        <w:t>specifying in the “Work Order”. The Contractor shall submit to the Supervisor for approval a detailed implementation programme within 10 working days from the date of receiving the “Work Order”.</w:t>
      </w:r>
    </w:p>
    <w:p w:rsidR="00F529F5" w:rsidRPr="00187A18" w:rsidRDefault="004F480E" w:rsidP="00F529F5">
      <w:pPr>
        <w:pStyle w:val="PRAGHeading2"/>
        <w:numPr>
          <w:ilvl w:val="0"/>
          <w:numId w:val="0"/>
        </w:numPr>
        <w:ind w:left="709"/>
        <w:jc w:val="both"/>
        <w:rPr>
          <w:rStyle w:val="Strong"/>
          <w:szCs w:val="24"/>
          <w:lang w:val="en-GB"/>
        </w:rPr>
      </w:pPr>
      <w:r>
        <w:rPr>
          <w:noProof/>
          <w:snapToGrid/>
          <w:szCs w:val="24"/>
        </w:rPr>
        <mc:AlternateContent>
          <mc:Choice Requires="wps">
            <w:drawing>
              <wp:anchor distT="0" distB="0" distL="114300" distR="114300" simplePos="0" relativeHeight="251655680" behindDoc="0" locked="0" layoutInCell="0" allowOverlap="1">
                <wp:simplePos x="0" y="0"/>
                <wp:positionH relativeFrom="column">
                  <wp:posOffset>142875</wp:posOffset>
                </wp:positionH>
                <wp:positionV relativeFrom="paragraph">
                  <wp:posOffset>145415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FE2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4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" o:allowincell="f" strokecolor="#d4d4d4" strokeweight="1.75pt">
                <v:shadow on="t" origin=".5,-.5" offset="0,-1pt"/>
              </v:line>
            </w:pict>
          </mc:Fallback>
        </mc:AlternateContent>
      </w:r>
    </w:p>
    <w:p w:rsidR="002139C6" w:rsidRPr="00187A18" w:rsidRDefault="002139C6" w:rsidP="00BE3363">
      <w:pPr>
        <w:keepNext/>
        <w:keepLines/>
        <w:ind w:left="360"/>
        <w:jc w:val="center"/>
        <w:rPr>
          <w:rStyle w:val="Strong"/>
          <w:szCs w:val="24"/>
          <w:lang w:val="en-GB"/>
        </w:rPr>
      </w:pPr>
      <w:r w:rsidRPr="00187A18">
        <w:rPr>
          <w:rStyle w:val="Strong"/>
          <w:szCs w:val="24"/>
          <w:lang w:val="en-GB"/>
        </w:rPr>
        <w:t>SELECTION AND AWARD CRITERIA</w:t>
      </w:r>
    </w:p>
    <w:p w:rsidR="00E027C6" w:rsidRPr="005857EC" w:rsidRDefault="00E027C6" w:rsidP="00E027C6">
      <w:pPr>
        <w:pStyle w:val="PRAGHeading2"/>
        <w:rPr>
          <w:rStyle w:val="Strong"/>
          <w:szCs w:val="24"/>
        </w:rPr>
      </w:pPr>
      <w:r w:rsidRPr="005857EC">
        <w:rPr>
          <w:rStyle w:val="Strong"/>
          <w:szCs w:val="24"/>
        </w:rPr>
        <w:t>Selection criteria</w:t>
      </w:r>
    </w:p>
    <w:p w:rsidR="00E17B77" w:rsidRPr="005857EC" w:rsidRDefault="00E027C6" w:rsidP="00E027C6">
      <w:pPr>
        <w:pStyle w:val="PRAGHeading2"/>
        <w:numPr>
          <w:ilvl w:val="0"/>
          <w:numId w:val="0"/>
        </w:numPr>
        <w:ind w:left="720"/>
        <w:jc w:val="both"/>
        <w:rPr>
          <w:rStyle w:val="Strong"/>
          <w:szCs w:val="24"/>
          <w:lang w:val="en-GB"/>
        </w:rPr>
      </w:pPr>
      <w:r w:rsidRPr="005857EC">
        <w:rPr>
          <w:szCs w:val="24"/>
        </w:rPr>
        <w:t>The following selection criteria will be applied to tenderers. In the case of tenders submitted by a consortium, these selection criteria will be applied to the consortium as a whole:</w:t>
      </w:r>
    </w:p>
    <w:p w:rsidR="00746085" w:rsidRPr="005857EC" w:rsidRDefault="00E027C6" w:rsidP="00EF5D6F">
      <w:pPr>
        <w:pStyle w:val="PRAGHeading2"/>
        <w:numPr>
          <w:ilvl w:val="0"/>
          <w:numId w:val="44"/>
        </w:numPr>
        <w:jc w:val="both"/>
        <w:rPr>
          <w:b/>
          <w:szCs w:val="24"/>
        </w:rPr>
      </w:pPr>
      <w:r w:rsidRPr="005857EC">
        <w:rPr>
          <w:b/>
          <w:szCs w:val="24"/>
          <w:u w:val="single"/>
        </w:rPr>
        <w:t>Economic and financial capacity of tenderer</w:t>
      </w:r>
      <w:r w:rsidRPr="005857EC">
        <w:rPr>
          <w:i/>
          <w:szCs w:val="24"/>
        </w:rPr>
        <w:t xml:space="preserve"> (</w:t>
      </w:r>
      <w:r w:rsidRPr="005857EC">
        <w:rPr>
          <w:szCs w:val="24"/>
        </w:rPr>
        <w:t>based on i.a. item 3 of the Tender Form In case of tenderer being a public body, equivalent information should be provided. The reference period which will be taken into account will be the last three years for which accounts have been closed.</w:t>
      </w:r>
    </w:p>
    <w:p w:rsidR="00746085" w:rsidRPr="005857EC" w:rsidRDefault="00187A18" w:rsidP="00E027C6">
      <w:pPr>
        <w:widowControl/>
        <w:numPr>
          <w:ilvl w:val="0"/>
          <w:numId w:val="47"/>
        </w:numPr>
        <w:tabs>
          <w:tab w:val="left" w:pos="709"/>
          <w:tab w:val="left" w:pos="1134"/>
        </w:tabs>
        <w:spacing w:before="0" w:after="120"/>
        <w:jc w:val="both"/>
        <w:rPr>
          <w:color w:val="000000"/>
          <w:szCs w:val="24"/>
        </w:rPr>
      </w:pPr>
      <w:r w:rsidRPr="005857EC">
        <w:rPr>
          <w:szCs w:val="24"/>
        </w:rPr>
        <w:t>The average annual turnover of the tenderer in the past 3 years (2017, 2016 and 2015) must be at least equal or exceed the financial proposal</w:t>
      </w:r>
      <w:r w:rsidR="00746085" w:rsidRPr="005857EC">
        <w:rPr>
          <w:color w:val="000000"/>
          <w:szCs w:val="24"/>
        </w:rPr>
        <w:t>;</w:t>
      </w:r>
    </w:p>
    <w:p w:rsidR="00746085" w:rsidRPr="005857EC" w:rsidRDefault="00506A3D" w:rsidP="00EF5D6F">
      <w:pPr>
        <w:numPr>
          <w:ilvl w:val="0"/>
          <w:numId w:val="44"/>
        </w:numPr>
        <w:jc w:val="both"/>
        <w:rPr>
          <w:color w:val="000000"/>
          <w:szCs w:val="24"/>
        </w:rPr>
      </w:pPr>
      <w:r w:rsidRPr="005857EC">
        <w:rPr>
          <w:b/>
          <w:szCs w:val="24"/>
          <w:u w:val="single"/>
        </w:rPr>
        <w:t>Technical and Professional capacity of tenderer</w:t>
      </w:r>
      <w:r w:rsidRPr="005857EC">
        <w:rPr>
          <w:szCs w:val="24"/>
        </w:rPr>
        <w:t xml:space="preserve"> (based on i.a. items 4 and 5 of the Tender Form)</w:t>
      </w:r>
    </w:p>
    <w:p w:rsidR="00CE3DD5" w:rsidRPr="002861A3" w:rsidRDefault="00CE3DD5" w:rsidP="002861A3">
      <w:pPr>
        <w:widowControl/>
        <w:numPr>
          <w:ilvl w:val="0"/>
          <w:numId w:val="47"/>
        </w:numPr>
        <w:tabs>
          <w:tab w:val="left" w:pos="709"/>
          <w:tab w:val="left" w:pos="1134"/>
        </w:tabs>
        <w:snapToGrid w:val="0"/>
        <w:spacing w:before="0" w:after="120"/>
        <w:ind w:left="1134"/>
        <w:jc w:val="both"/>
        <w:rPr>
          <w:color w:val="000000"/>
          <w:szCs w:val="24"/>
        </w:rPr>
      </w:pPr>
      <w:r>
        <w:t xml:space="preserve">Evidence of relevant experience in carrying out works of a similar nature, including the nature and value of the contracts, works in hand and contractually committed (Form 4.6.4). The evidence must include successful experience the prime contractor in construction of at least 2 projects of the same nature and complexity comparable to the works concerned by the tender during the last </w:t>
      </w:r>
      <w:r w:rsidRPr="002861A3">
        <w:rPr>
          <w:szCs w:val="24"/>
        </w:rPr>
        <w:t>5 years (2017, 2016, 2015, 2014 and 2013).</w:t>
      </w:r>
      <w:r w:rsidR="00CA4868" w:rsidRPr="002861A3">
        <w:rPr>
          <w:highlight w:val="yellow"/>
        </w:rPr>
        <w:t xml:space="preserve"> </w:t>
      </w:r>
    </w:p>
    <w:p w:rsidR="00746085" w:rsidRPr="005857EC" w:rsidRDefault="004B2183" w:rsidP="004B2183">
      <w:pPr>
        <w:widowControl/>
        <w:tabs>
          <w:tab w:val="left" w:pos="709"/>
          <w:tab w:val="left" w:pos="1134"/>
        </w:tabs>
        <w:spacing w:before="0" w:after="120"/>
        <w:ind w:left="709"/>
        <w:jc w:val="both"/>
        <w:rPr>
          <w:color w:val="000000"/>
          <w:szCs w:val="24"/>
        </w:rPr>
      </w:pPr>
      <w:r w:rsidRPr="005857EC">
        <w:rPr>
          <w:color w:val="000000"/>
          <w:szCs w:val="24"/>
        </w:rPr>
        <w:t>The Contracting Authority reserves the right to ask for copies of certificates of final acceptance signed by the supervisors/contracting authority of the projects concerned</w:t>
      </w:r>
      <w:r w:rsidR="00746085" w:rsidRPr="005857EC">
        <w:rPr>
          <w:color w:val="000000"/>
          <w:szCs w:val="24"/>
        </w:rPr>
        <w:t>.</w:t>
      </w:r>
    </w:p>
    <w:p w:rsidR="00506A3D" w:rsidRPr="005857EC" w:rsidRDefault="00506A3D" w:rsidP="00506A3D">
      <w:pPr>
        <w:widowControl/>
        <w:spacing w:before="0" w:after="0"/>
        <w:ind w:left="709"/>
        <w:jc w:val="both"/>
        <w:rPr>
          <w:szCs w:val="24"/>
        </w:rPr>
      </w:pPr>
      <w:r w:rsidRPr="005857EC">
        <w:rPr>
          <w:szCs w:val="24"/>
        </w:rPr>
        <w:t xml:space="preserve">An economic operator may, where appropriate and for a particular contract, rely on the capacities of other entities, regardless of the legal nature of the links which it has with them. Some examples of when it may </w:t>
      </w:r>
      <w:r w:rsidRPr="005857EC">
        <w:rPr>
          <w:i/>
          <w:szCs w:val="24"/>
        </w:rPr>
        <w:t xml:space="preserve">not </w:t>
      </w:r>
      <w:r w:rsidRPr="005857EC">
        <w:rPr>
          <w:szCs w:val="24"/>
        </w:rPr>
        <w:t xml:space="preserve">be considered appropriate by the Contracting Authority are when the tender rely in majority on the capacities of other entities or when they rely on key criteria. If the tender rely on other entities it must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 Furthermore, the data for this third entity for the relevant selection criterion should be included in the tender in a separate document. Proof of the capacity will also have to be furnished when requested by the Contracting Authority. </w:t>
      </w:r>
    </w:p>
    <w:p w:rsidR="00506A3D" w:rsidRPr="005857EC" w:rsidRDefault="00506A3D" w:rsidP="00506A3D">
      <w:pPr>
        <w:pStyle w:val="Blockquote"/>
        <w:keepLines/>
        <w:ind w:left="709" w:right="1" w:hanging="349"/>
        <w:jc w:val="both"/>
        <w:rPr>
          <w:szCs w:val="24"/>
        </w:rPr>
      </w:pPr>
      <w:r w:rsidRPr="005857EC">
        <w:rPr>
          <w:szCs w:val="24"/>
        </w:rPr>
        <w:t xml:space="preserve">     </w:t>
      </w:r>
      <w:r w:rsidRPr="005857EC">
        <w:rPr>
          <w:szCs w:val="24"/>
        </w:rPr>
        <w:tab/>
        <w:t>With regard to technical and professional criteria, a tenderer may only rely on the capacities of   other entities where the latter will perform the tasks for which these capacities are required.</w:t>
      </w:r>
    </w:p>
    <w:p w:rsidR="00506A3D" w:rsidRPr="005857EC" w:rsidRDefault="00506A3D" w:rsidP="00506A3D">
      <w:pPr>
        <w:widowControl/>
        <w:tabs>
          <w:tab w:val="left" w:pos="709"/>
          <w:tab w:val="left" w:pos="1134"/>
        </w:tabs>
        <w:spacing w:before="0" w:after="120"/>
        <w:ind w:left="709"/>
        <w:jc w:val="both"/>
        <w:rPr>
          <w:color w:val="000000"/>
          <w:szCs w:val="24"/>
        </w:rPr>
      </w:pPr>
      <w:r w:rsidRPr="005857EC">
        <w:rPr>
          <w:szCs w:val="24"/>
        </w:rPr>
        <w:t>With regard to economic and financial criteria, the entities upon whose capacity the tenderer relies, become jointly and severally liable for the performance of the contract.</w:t>
      </w:r>
    </w:p>
    <w:p w:rsidR="002139C6" w:rsidRPr="005857EC" w:rsidRDefault="002139C6" w:rsidP="00805EFA">
      <w:pPr>
        <w:pStyle w:val="PRAGHeading2"/>
        <w:rPr>
          <w:rStyle w:val="Strong"/>
          <w:szCs w:val="24"/>
          <w:lang w:val="en-GB"/>
        </w:rPr>
      </w:pPr>
      <w:r w:rsidRPr="005857EC">
        <w:rPr>
          <w:rStyle w:val="Strong"/>
          <w:szCs w:val="24"/>
          <w:lang w:val="en-GB"/>
        </w:rPr>
        <w:t>Award criteria</w:t>
      </w:r>
    </w:p>
    <w:p w:rsidR="002920F0" w:rsidRPr="005857EC" w:rsidRDefault="00506A3D" w:rsidP="00506A3D">
      <w:pPr>
        <w:pStyle w:val="PRAGHeading2"/>
        <w:numPr>
          <w:ilvl w:val="0"/>
          <w:numId w:val="0"/>
        </w:numPr>
        <w:ind w:left="720"/>
        <w:rPr>
          <w:szCs w:val="24"/>
          <w:lang w:val="en-GB"/>
        </w:rPr>
      </w:pPr>
      <w:r w:rsidRPr="005857EC">
        <w:rPr>
          <w:szCs w:val="24"/>
        </w:rPr>
        <w:t>The most economically advantageous tender is the technically compliant tender with the lowest price.</w:t>
      </w:r>
      <w:r w:rsidR="002920F0" w:rsidRPr="005857EC">
        <w:rPr>
          <w:szCs w:val="24"/>
          <w:lang w:val="en-GB"/>
        </w:rPr>
        <w:t xml:space="preserve"> </w:t>
      </w:r>
    </w:p>
    <w:p w:rsidR="002139C6" w:rsidRPr="00187A18" w:rsidRDefault="004F480E">
      <w:pPr>
        <w:rPr>
          <w:szCs w:val="24"/>
          <w:lang w:val="en-GB"/>
        </w:rPr>
      </w:pPr>
      <w:r>
        <w:rPr>
          <w:noProof/>
          <w:snapToGrid/>
          <w:szCs w:val="24"/>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F19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2139C6" w:rsidRPr="00187A18" w:rsidRDefault="002139C6">
      <w:pPr>
        <w:ind w:left="360"/>
        <w:jc w:val="center"/>
        <w:rPr>
          <w:rStyle w:val="Strong"/>
          <w:szCs w:val="24"/>
          <w:lang w:val="en-GB"/>
        </w:rPr>
      </w:pPr>
      <w:r w:rsidRPr="00187A18">
        <w:rPr>
          <w:rStyle w:val="Strong"/>
          <w:szCs w:val="24"/>
          <w:lang w:val="en-GB"/>
        </w:rPr>
        <w:t>TENDERING</w:t>
      </w:r>
    </w:p>
    <w:p w:rsidR="00506A3D" w:rsidRPr="005857EC" w:rsidRDefault="00506A3D" w:rsidP="00506A3D">
      <w:pPr>
        <w:pStyle w:val="PRAGHeading2"/>
        <w:rPr>
          <w:rStyle w:val="Strong"/>
          <w:szCs w:val="24"/>
        </w:rPr>
      </w:pPr>
      <w:r w:rsidRPr="005857EC">
        <w:rPr>
          <w:rStyle w:val="Strong"/>
          <w:szCs w:val="24"/>
        </w:rPr>
        <w:t>How to obtain the tender dossier</w:t>
      </w:r>
    </w:p>
    <w:p w:rsidR="00506A3D" w:rsidRPr="005857EC" w:rsidRDefault="00506A3D" w:rsidP="00506A3D">
      <w:pPr>
        <w:ind w:left="709"/>
        <w:jc w:val="both"/>
        <w:rPr>
          <w:szCs w:val="24"/>
          <w:lang w:val="en-GB"/>
        </w:rPr>
      </w:pPr>
      <w:r w:rsidRPr="005857EC">
        <w:rPr>
          <w:szCs w:val="24"/>
          <w:lang w:val="en-GB"/>
        </w:rPr>
        <w:t xml:space="preserve">The tender dossier is available from the following Internet address: </w:t>
      </w:r>
      <w:hyperlink r:id="rId8" w:history="1">
        <w:r w:rsidRPr="005857EC">
          <w:rPr>
            <w:rStyle w:val="Hyperlink"/>
            <w:szCs w:val="24"/>
            <w:lang w:val="en-GB"/>
          </w:rPr>
          <w:t>http://www.eulex-kosovo.eu/?page=2,6</w:t>
        </w:r>
      </w:hyperlink>
      <w:r w:rsidRPr="005857EC">
        <w:rPr>
          <w:szCs w:val="24"/>
          <w:lang w:val="en-GB"/>
        </w:rPr>
        <w:t>. The tender dossier is also available from the Contracting Authority. . Tenders must be submitted using the standard tender form included in the tender dossier, whose format and instructions must be strictly observed.</w:t>
      </w:r>
    </w:p>
    <w:p w:rsidR="00506A3D" w:rsidRPr="005857EC" w:rsidRDefault="00506A3D" w:rsidP="00506A3D">
      <w:pPr>
        <w:pStyle w:val="PRAGHeading2"/>
        <w:numPr>
          <w:ilvl w:val="0"/>
          <w:numId w:val="0"/>
        </w:numPr>
        <w:ind w:left="568"/>
        <w:rPr>
          <w:szCs w:val="24"/>
          <w:lang w:val="en-GB"/>
        </w:rPr>
      </w:pPr>
      <w:r w:rsidRPr="005857EC">
        <w:rPr>
          <w:szCs w:val="24"/>
          <w:lang w:val="en-GB"/>
        </w:rPr>
        <w:t xml:space="preserve">Tenderers with questions regarding this tender should send them in writing to </w:t>
      </w:r>
    </w:p>
    <w:p w:rsidR="00506A3D" w:rsidRPr="005857EC" w:rsidRDefault="00506A3D" w:rsidP="00506A3D">
      <w:pPr>
        <w:pStyle w:val="PRAGHeading2"/>
        <w:numPr>
          <w:ilvl w:val="0"/>
          <w:numId w:val="0"/>
        </w:numPr>
        <w:spacing w:before="0" w:after="0"/>
        <w:ind w:left="568"/>
        <w:jc w:val="center"/>
        <w:rPr>
          <w:szCs w:val="24"/>
          <w:lang w:val="en-GB"/>
        </w:rPr>
      </w:pPr>
      <w:r w:rsidRPr="005857EC">
        <w:rPr>
          <w:szCs w:val="24"/>
          <w:lang w:val="en-GB"/>
        </w:rPr>
        <w:t>EULEX Kosovo – Procurement Section</w:t>
      </w:r>
    </w:p>
    <w:p w:rsidR="00506A3D" w:rsidRPr="005857EC" w:rsidRDefault="00506A3D" w:rsidP="00506A3D">
      <w:pPr>
        <w:pStyle w:val="PRAGHeading2"/>
        <w:numPr>
          <w:ilvl w:val="0"/>
          <w:numId w:val="0"/>
        </w:numPr>
        <w:spacing w:before="0" w:after="0"/>
        <w:ind w:left="568"/>
        <w:jc w:val="center"/>
        <w:rPr>
          <w:szCs w:val="24"/>
          <w:lang w:val="en-GB"/>
        </w:rPr>
      </w:pPr>
      <w:r w:rsidRPr="005857EC">
        <w:rPr>
          <w:szCs w:val="24"/>
          <w:lang w:val="en-GB"/>
        </w:rPr>
        <w:t>Ndertesa Farmed</w:t>
      </w:r>
    </w:p>
    <w:p w:rsidR="00506A3D" w:rsidRPr="005857EC" w:rsidRDefault="00506A3D" w:rsidP="00506A3D">
      <w:pPr>
        <w:pStyle w:val="PRAGHeading2"/>
        <w:numPr>
          <w:ilvl w:val="0"/>
          <w:numId w:val="0"/>
        </w:numPr>
        <w:spacing w:before="0" w:after="0"/>
        <w:ind w:left="568"/>
        <w:jc w:val="center"/>
        <w:rPr>
          <w:szCs w:val="24"/>
          <w:lang w:val="en-GB"/>
        </w:rPr>
      </w:pPr>
      <w:r w:rsidRPr="005857EC">
        <w:rPr>
          <w:szCs w:val="24"/>
          <w:lang w:val="en-GB"/>
        </w:rPr>
        <w:t>“Muharrem Fejza” p.n.</w:t>
      </w:r>
    </w:p>
    <w:p w:rsidR="00506A3D" w:rsidRPr="00D5676E" w:rsidRDefault="00506A3D" w:rsidP="00506A3D">
      <w:pPr>
        <w:pStyle w:val="PRAGHeading2"/>
        <w:numPr>
          <w:ilvl w:val="0"/>
          <w:numId w:val="0"/>
        </w:numPr>
        <w:spacing w:before="0" w:after="0"/>
        <w:ind w:left="568"/>
        <w:jc w:val="center"/>
        <w:rPr>
          <w:szCs w:val="24"/>
          <w:lang w:val="it-IT"/>
        </w:rPr>
      </w:pPr>
      <w:r w:rsidRPr="00D5676E">
        <w:rPr>
          <w:szCs w:val="24"/>
          <w:lang w:val="it-IT"/>
        </w:rPr>
        <w:t>Lagjja Spitalit</w:t>
      </w:r>
    </w:p>
    <w:p w:rsidR="00506A3D" w:rsidRPr="00D5676E" w:rsidRDefault="00506A3D" w:rsidP="00506A3D">
      <w:pPr>
        <w:pStyle w:val="PRAGHeading2"/>
        <w:numPr>
          <w:ilvl w:val="0"/>
          <w:numId w:val="0"/>
        </w:numPr>
        <w:spacing w:before="0" w:after="0"/>
        <w:ind w:left="568"/>
        <w:jc w:val="center"/>
        <w:rPr>
          <w:szCs w:val="24"/>
          <w:lang w:val="it-IT"/>
        </w:rPr>
      </w:pPr>
      <w:r w:rsidRPr="00D5676E">
        <w:rPr>
          <w:szCs w:val="24"/>
          <w:lang w:val="it-IT"/>
        </w:rPr>
        <w:t>10000 Pristina, Kosovo</w:t>
      </w:r>
    </w:p>
    <w:p w:rsidR="00506A3D" w:rsidRPr="00D5676E" w:rsidRDefault="00506A3D" w:rsidP="00506A3D">
      <w:pPr>
        <w:pStyle w:val="PRAGHeading2"/>
        <w:numPr>
          <w:ilvl w:val="0"/>
          <w:numId w:val="0"/>
        </w:numPr>
        <w:spacing w:before="0" w:after="0"/>
        <w:ind w:left="568"/>
        <w:jc w:val="center"/>
        <w:rPr>
          <w:szCs w:val="24"/>
          <w:lang w:val="it-IT"/>
        </w:rPr>
      </w:pPr>
      <w:r w:rsidRPr="00D5676E">
        <w:rPr>
          <w:szCs w:val="24"/>
          <w:lang w:val="it-IT"/>
        </w:rPr>
        <w:t xml:space="preserve">E-mail: </w:t>
      </w:r>
      <w:hyperlink r:id="rId9" w:history="1">
        <w:r w:rsidRPr="00D5676E">
          <w:rPr>
            <w:rStyle w:val="Hyperlink"/>
            <w:b/>
            <w:szCs w:val="24"/>
            <w:lang w:val="it-IT"/>
          </w:rPr>
          <w:t>tenders@eulex-kosovo.eu</w:t>
        </w:r>
      </w:hyperlink>
    </w:p>
    <w:p w:rsidR="00506A3D" w:rsidRPr="005857EC" w:rsidRDefault="00506A3D" w:rsidP="00506A3D">
      <w:pPr>
        <w:ind w:left="709"/>
        <w:jc w:val="both"/>
        <w:rPr>
          <w:szCs w:val="24"/>
          <w:lang w:val="en-GB"/>
        </w:rPr>
      </w:pPr>
      <w:r w:rsidRPr="005857EC">
        <w:rPr>
          <w:szCs w:val="24"/>
          <w:lang w:val="en-GB"/>
        </w:rPr>
        <w:t xml:space="preserve">at least 21 days before the deadline for submission of tenders given in item 19. The Contracting Authority must reply to all tenderers questions at least 11 days before the deadline for submission of tenders. Eventual clarifications or minor changes to the tender dossier will be published at the latest 11 days before the submission deadline on the </w:t>
      </w:r>
      <w:r w:rsidR="005857EC" w:rsidRPr="005857EC">
        <w:rPr>
          <w:szCs w:val="24"/>
          <w:lang w:val="en-GB"/>
        </w:rPr>
        <w:t>EULEX</w:t>
      </w:r>
      <w:r w:rsidRPr="005857EC">
        <w:rPr>
          <w:szCs w:val="24"/>
          <w:lang w:val="en-GB"/>
        </w:rPr>
        <w:t xml:space="preserve"> website at </w:t>
      </w:r>
      <w:hyperlink r:id="rId10" w:history="1">
        <w:r w:rsidRPr="005857EC">
          <w:rPr>
            <w:rStyle w:val="Hyperlink"/>
            <w:szCs w:val="24"/>
            <w:lang w:val="en-GB"/>
          </w:rPr>
          <w:t>http://www.eulex-kosovo.eu/?page=2,6</w:t>
        </w:r>
      </w:hyperlink>
    </w:p>
    <w:p w:rsidR="00506A3D" w:rsidRPr="005857EC" w:rsidRDefault="00506A3D" w:rsidP="00506A3D">
      <w:pPr>
        <w:pStyle w:val="PRAGHeading2"/>
        <w:rPr>
          <w:rStyle w:val="Strong"/>
          <w:szCs w:val="24"/>
        </w:rPr>
      </w:pPr>
      <w:r w:rsidRPr="005857EC">
        <w:rPr>
          <w:rStyle w:val="Strong"/>
          <w:szCs w:val="24"/>
        </w:rPr>
        <w:t>Deadline for submission of tenders</w:t>
      </w:r>
    </w:p>
    <w:p w:rsidR="00506A3D" w:rsidRPr="005857EC" w:rsidRDefault="00506A3D" w:rsidP="00506A3D">
      <w:pPr>
        <w:ind w:left="709"/>
        <w:jc w:val="both"/>
        <w:rPr>
          <w:snapToGrid/>
          <w:szCs w:val="24"/>
        </w:rPr>
      </w:pPr>
      <w:r w:rsidRPr="005857EC">
        <w:rPr>
          <w:snapToGrid/>
          <w:szCs w:val="24"/>
        </w:rPr>
        <w:t xml:space="preserve">On </w:t>
      </w:r>
      <w:r w:rsidR="00172557" w:rsidRPr="00F82584">
        <w:rPr>
          <w:b/>
          <w:snapToGrid/>
          <w:szCs w:val="24"/>
          <w:u w:val="single"/>
        </w:rPr>
        <w:t xml:space="preserve">17 May 2018 </w:t>
      </w:r>
      <w:r w:rsidRPr="005857EC">
        <w:rPr>
          <w:b/>
          <w:snapToGrid/>
          <w:szCs w:val="24"/>
          <w:u w:val="single"/>
        </w:rPr>
        <w:t>at 15:00 hrs</w:t>
      </w:r>
      <w:r w:rsidRPr="005857EC">
        <w:rPr>
          <w:snapToGrid/>
          <w:szCs w:val="24"/>
        </w:rPr>
        <w:t>, Kosovo time zone) at EULEX, Procurement Section, Ndertesa Farmed, “Muharrem Fejza” p.n. Lagja e Spitalit, 10000 Pristina, Kosovo.</w:t>
      </w:r>
    </w:p>
    <w:p w:rsidR="00506A3D" w:rsidRPr="005857EC" w:rsidRDefault="00506A3D" w:rsidP="00506A3D">
      <w:pPr>
        <w:ind w:left="709"/>
        <w:jc w:val="both"/>
        <w:rPr>
          <w:szCs w:val="24"/>
        </w:rPr>
      </w:pPr>
      <w:r w:rsidRPr="005857EC">
        <w:rPr>
          <w:szCs w:val="24"/>
        </w:rPr>
        <w:t>Any tender received by the Contracting Authority after this deadline will not be considered.</w:t>
      </w:r>
    </w:p>
    <w:p w:rsidR="00506A3D" w:rsidRPr="005857EC" w:rsidRDefault="00506A3D" w:rsidP="00506A3D">
      <w:pPr>
        <w:pStyle w:val="PRAGHeading2"/>
        <w:spacing w:after="0"/>
        <w:jc w:val="both"/>
        <w:rPr>
          <w:rStyle w:val="Strong"/>
          <w:szCs w:val="24"/>
        </w:rPr>
      </w:pPr>
      <w:r w:rsidRPr="005857EC">
        <w:rPr>
          <w:rStyle w:val="Strong"/>
          <w:szCs w:val="24"/>
        </w:rPr>
        <w:t>Tender opening session</w:t>
      </w:r>
    </w:p>
    <w:p w:rsidR="00506A3D" w:rsidRPr="005857EC" w:rsidRDefault="00506A3D" w:rsidP="00506A3D">
      <w:pPr>
        <w:ind w:left="709"/>
        <w:jc w:val="both"/>
        <w:rPr>
          <w:snapToGrid/>
          <w:szCs w:val="24"/>
        </w:rPr>
      </w:pPr>
      <w:r w:rsidRPr="005857EC">
        <w:rPr>
          <w:snapToGrid/>
          <w:szCs w:val="24"/>
        </w:rPr>
        <w:t xml:space="preserve">On </w:t>
      </w:r>
      <w:r w:rsidR="00172557" w:rsidRPr="00F82584">
        <w:rPr>
          <w:b/>
          <w:snapToGrid/>
          <w:szCs w:val="24"/>
          <w:u w:val="single"/>
        </w:rPr>
        <w:t>17 May 2018</w:t>
      </w:r>
      <w:r w:rsidRPr="005857EC">
        <w:rPr>
          <w:b/>
          <w:snapToGrid/>
          <w:szCs w:val="24"/>
          <w:u w:val="single"/>
        </w:rPr>
        <w:t xml:space="preserve">   at 15:30 hrs</w:t>
      </w:r>
      <w:r w:rsidRPr="005857EC">
        <w:rPr>
          <w:b/>
          <w:snapToGrid/>
          <w:szCs w:val="24"/>
        </w:rPr>
        <w:t>,</w:t>
      </w:r>
      <w:r w:rsidRPr="005857EC">
        <w:rPr>
          <w:snapToGrid/>
          <w:szCs w:val="24"/>
        </w:rPr>
        <w:t xml:space="preserve"> (Kosovo time zone) at EULEX, Procurement Section, Ndertesa Farmed, “Muharrem Fejza” p.n. Lagja e Spitalit, 10000 Pristina, Kosovo</w:t>
      </w:r>
    </w:p>
    <w:p w:rsidR="00506A3D" w:rsidRPr="005857EC" w:rsidRDefault="00506A3D" w:rsidP="00506A3D">
      <w:pPr>
        <w:pStyle w:val="PRAGHeading2"/>
        <w:numPr>
          <w:ilvl w:val="0"/>
          <w:numId w:val="0"/>
        </w:numPr>
        <w:tabs>
          <w:tab w:val="left" w:pos="1170"/>
        </w:tabs>
        <w:spacing w:before="0" w:after="0"/>
        <w:ind w:left="720"/>
        <w:jc w:val="both"/>
        <w:rPr>
          <w:snapToGrid/>
          <w:szCs w:val="24"/>
        </w:rPr>
      </w:pPr>
      <w:r w:rsidRPr="005857EC">
        <w:rPr>
          <w:snapToGrid/>
          <w:szCs w:val="24"/>
        </w:rPr>
        <w:tab/>
      </w:r>
    </w:p>
    <w:p w:rsidR="00506A3D" w:rsidRPr="005857EC" w:rsidRDefault="00506A3D" w:rsidP="00506A3D">
      <w:pPr>
        <w:pStyle w:val="PRAGHeading2"/>
        <w:spacing w:after="0"/>
        <w:ind w:left="709" w:hanging="709"/>
        <w:rPr>
          <w:rStyle w:val="Strong"/>
          <w:b w:val="0"/>
          <w:szCs w:val="24"/>
        </w:rPr>
      </w:pPr>
      <w:r w:rsidRPr="005857EC">
        <w:rPr>
          <w:rStyle w:val="Strong"/>
          <w:szCs w:val="24"/>
        </w:rPr>
        <w:t>Language of the procedure</w:t>
      </w:r>
    </w:p>
    <w:p w:rsidR="002920F0" w:rsidRDefault="00506A3D" w:rsidP="00506A3D">
      <w:pPr>
        <w:pStyle w:val="PRAGHeading2"/>
        <w:numPr>
          <w:ilvl w:val="0"/>
          <w:numId w:val="0"/>
        </w:numPr>
        <w:ind w:left="720"/>
        <w:jc w:val="both"/>
        <w:rPr>
          <w:rStyle w:val="Strong"/>
          <w:b w:val="0"/>
          <w:szCs w:val="24"/>
        </w:rPr>
      </w:pPr>
      <w:r w:rsidRPr="005857EC">
        <w:rPr>
          <w:rStyle w:val="Strong"/>
          <w:b w:val="0"/>
          <w:szCs w:val="24"/>
        </w:rPr>
        <w:t>All written communications for this tender procedure and contract must be in English.</w:t>
      </w:r>
    </w:p>
    <w:p w:rsidR="002861A3" w:rsidRDefault="002861A3" w:rsidP="00506A3D">
      <w:pPr>
        <w:pStyle w:val="PRAGHeading2"/>
        <w:numPr>
          <w:ilvl w:val="0"/>
          <w:numId w:val="0"/>
        </w:numPr>
        <w:ind w:left="720"/>
        <w:jc w:val="both"/>
        <w:rPr>
          <w:rStyle w:val="Strong"/>
          <w:b w:val="0"/>
          <w:szCs w:val="24"/>
        </w:rPr>
      </w:pPr>
    </w:p>
    <w:p w:rsidR="002861A3" w:rsidRDefault="002861A3" w:rsidP="00506A3D">
      <w:pPr>
        <w:pStyle w:val="PRAGHeading2"/>
        <w:numPr>
          <w:ilvl w:val="0"/>
          <w:numId w:val="0"/>
        </w:numPr>
        <w:ind w:left="720"/>
        <w:jc w:val="both"/>
        <w:rPr>
          <w:rStyle w:val="Strong"/>
          <w:b w:val="0"/>
          <w:szCs w:val="24"/>
        </w:rPr>
      </w:pPr>
    </w:p>
    <w:p w:rsidR="002861A3" w:rsidRDefault="002861A3" w:rsidP="00506A3D">
      <w:pPr>
        <w:pStyle w:val="PRAGHeading2"/>
        <w:numPr>
          <w:ilvl w:val="0"/>
          <w:numId w:val="0"/>
        </w:numPr>
        <w:ind w:left="720"/>
        <w:jc w:val="both"/>
        <w:rPr>
          <w:rStyle w:val="Strong"/>
          <w:b w:val="0"/>
          <w:szCs w:val="24"/>
        </w:rPr>
      </w:pPr>
    </w:p>
    <w:p w:rsidR="002861A3" w:rsidRDefault="002861A3" w:rsidP="00506A3D">
      <w:pPr>
        <w:pStyle w:val="PRAGHeading2"/>
        <w:numPr>
          <w:ilvl w:val="0"/>
          <w:numId w:val="0"/>
        </w:numPr>
        <w:ind w:left="720"/>
        <w:jc w:val="both"/>
        <w:rPr>
          <w:rStyle w:val="Strong"/>
          <w:b w:val="0"/>
          <w:szCs w:val="24"/>
        </w:rPr>
      </w:pPr>
    </w:p>
    <w:p w:rsidR="004F480E" w:rsidRPr="002861A3" w:rsidRDefault="004F480E" w:rsidP="00AF5DBF">
      <w:pPr>
        <w:pStyle w:val="PRAGHeading2"/>
        <w:tabs>
          <w:tab w:val="clear" w:pos="0"/>
          <w:tab w:val="num" w:pos="284"/>
        </w:tabs>
        <w:ind w:left="284"/>
        <w:jc w:val="both"/>
        <w:rPr>
          <w:rStyle w:val="Strong"/>
          <w:szCs w:val="24"/>
          <w:lang w:val="en-GB"/>
        </w:rPr>
      </w:pPr>
      <w:r w:rsidRPr="002861A3">
        <w:rPr>
          <w:rStyle w:val="Strong"/>
          <w:szCs w:val="24"/>
          <w:lang w:val="en-GB"/>
        </w:rPr>
        <w:t>Repetition of similar works</w:t>
      </w:r>
    </w:p>
    <w:p w:rsidR="004F480E" w:rsidRPr="002861A3" w:rsidRDefault="004F480E" w:rsidP="002861A3">
      <w:pPr>
        <w:pStyle w:val="Blockquote"/>
        <w:keepLines/>
        <w:ind w:left="709" w:right="1"/>
        <w:jc w:val="both"/>
        <w:rPr>
          <w:szCs w:val="24"/>
        </w:rPr>
      </w:pPr>
      <w:r w:rsidRPr="002861A3">
        <w:rPr>
          <w:szCs w:val="24"/>
        </w:rPr>
        <w:t xml:space="preserve">Subsequent to the initial contract resulting from the current tender procedure, new works consisting in the repetition of similar works, up to the estimated amount of </w:t>
      </w:r>
      <w:r w:rsidR="002861A3" w:rsidRPr="002861A3">
        <w:rPr>
          <w:szCs w:val="24"/>
        </w:rPr>
        <w:t>60,000.00</w:t>
      </w:r>
      <w:r w:rsidRPr="002861A3">
        <w:rPr>
          <w:szCs w:val="24"/>
        </w:rPr>
        <w:t xml:space="preserve"> may be entrusted to the initial contractor by negotiated procedure without prior publication of a contract notice, provided the new works are in conformity with the same basic project. </w:t>
      </w:r>
    </w:p>
    <w:p w:rsidR="004F480E" w:rsidRPr="005857EC" w:rsidRDefault="004F480E" w:rsidP="00506A3D">
      <w:pPr>
        <w:pStyle w:val="PRAGHeading2"/>
        <w:numPr>
          <w:ilvl w:val="0"/>
          <w:numId w:val="0"/>
        </w:numPr>
        <w:ind w:left="720"/>
        <w:jc w:val="both"/>
        <w:rPr>
          <w:szCs w:val="24"/>
        </w:rPr>
      </w:pPr>
    </w:p>
    <w:p w:rsidR="00797B08" w:rsidRPr="005857EC" w:rsidRDefault="00797B08" w:rsidP="00797B08">
      <w:pPr>
        <w:pStyle w:val="PRAGHeading2"/>
        <w:tabs>
          <w:tab w:val="clear" w:pos="0"/>
          <w:tab w:val="num" w:pos="284"/>
        </w:tabs>
        <w:ind w:left="284"/>
        <w:jc w:val="both"/>
        <w:rPr>
          <w:rStyle w:val="Strong"/>
          <w:szCs w:val="24"/>
          <w:lang w:val="en-GB"/>
        </w:rPr>
      </w:pPr>
      <w:r w:rsidRPr="005857EC">
        <w:rPr>
          <w:rStyle w:val="Strong"/>
          <w:szCs w:val="24"/>
          <w:lang w:val="en-GB"/>
        </w:rPr>
        <w:t>Legal basis</w:t>
      </w:r>
      <w:r w:rsidRPr="005857EC">
        <w:rPr>
          <w:rStyle w:val="FootnoteReference"/>
          <w:b/>
          <w:szCs w:val="24"/>
          <w:lang w:val="en-GB"/>
        </w:rPr>
        <w:footnoteReference w:id="3"/>
      </w:r>
    </w:p>
    <w:p w:rsidR="00797B08" w:rsidRPr="005857EC" w:rsidRDefault="00187A18" w:rsidP="00797B08">
      <w:pPr>
        <w:pStyle w:val="PRAGHeading2"/>
        <w:numPr>
          <w:ilvl w:val="0"/>
          <w:numId w:val="0"/>
        </w:numPr>
        <w:ind w:left="720"/>
        <w:jc w:val="both"/>
        <w:rPr>
          <w:szCs w:val="24"/>
          <w:lang w:val="en-GB"/>
        </w:rPr>
      </w:pPr>
      <w:r w:rsidRPr="005857EC">
        <w:rPr>
          <w:rStyle w:val="Strong"/>
          <w:b w:val="0"/>
          <w:szCs w:val="24"/>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and Council Decision (CFSP) 2017/973 of 8 June 2017.</w:t>
      </w:r>
      <w:r w:rsidR="00797B08" w:rsidRPr="005857EC">
        <w:rPr>
          <w:szCs w:val="24"/>
        </w:rPr>
        <w:t xml:space="preserve"> </w:t>
      </w:r>
    </w:p>
    <w:p w:rsidR="002920F0" w:rsidRPr="005C32B1" w:rsidRDefault="002920F0">
      <w:pPr>
        <w:ind w:left="360"/>
        <w:jc w:val="center"/>
        <w:rPr>
          <w:rStyle w:val="Strong"/>
          <w:szCs w:val="24"/>
          <w:lang w:val="en-GB"/>
        </w:rPr>
      </w:pPr>
    </w:p>
    <w:sectPr w:rsidR="002920F0" w:rsidRPr="005C32B1" w:rsidSect="00CA5398">
      <w:footerReference w:type="default" r:id="rId11"/>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81" w:rsidRDefault="00667281">
      <w:r>
        <w:separator/>
      </w:r>
    </w:p>
  </w:endnote>
  <w:endnote w:type="continuationSeparator" w:id="0">
    <w:p w:rsidR="00667281" w:rsidRDefault="006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CA" w:rsidRPr="000F07CD" w:rsidRDefault="00B640CA" w:rsidP="009B4A52">
    <w:pPr>
      <w:pStyle w:val="Footer"/>
      <w:tabs>
        <w:tab w:val="clear" w:pos="4536"/>
        <w:tab w:val="clear" w:pos="9072"/>
        <w:tab w:val="right" w:pos="9356"/>
      </w:tabs>
      <w:spacing w:before="0" w:after="0"/>
      <w:rPr>
        <w:rStyle w:val="PageNumber"/>
        <w:sz w:val="18"/>
        <w:szCs w:val="18"/>
        <w:lang w:val="en-GB"/>
      </w:rPr>
    </w:pPr>
    <w:r w:rsidRPr="000F07CD">
      <w:rPr>
        <w:sz w:val="18"/>
        <w:szCs w:val="18"/>
        <w:lang w:val="en-GB"/>
      </w:rPr>
      <w:tab/>
      <w:t xml:space="preserve">Page </w:t>
    </w:r>
    <w:r w:rsidRPr="009B4A52">
      <w:rPr>
        <w:rStyle w:val="PageNumber"/>
        <w:sz w:val="18"/>
        <w:szCs w:val="18"/>
      </w:rPr>
      <w:fldChar w:fldCharType="begin"/>
    </w:r>
    <w:r w:rsidRPr="000F07CD">
      <w:rPr>
        <w:rStyle w:val="PageNumber"/>
        <w:sz w:val="18"/>
        <w:szCs w:val="18"/>
        <w:lang w:val="en-GB"/>
      </w:rPr>
      <w:instrText xml:space="preserve"> PAGE </w:instrText>
    </w:r>
    <w:r w:rsidRPr="009B4A52">
      <w:rPr>
        <w:rStyle w:val="PageNumber"/>
        <w:sz w:val="18"/>
        <w:szCs w:val="18"/>
      </w:rPr>
      <w:fldChar w:fldCharType="separate"/>
    </w:r>
    <w:r w:rsidR="00D5676E">
      <w:rPr>
        <w:rStyle w:val="PageNumber"/>
        <w:noProof/>
        <w:sz w:val="18"/>
        <w:szCs w:val="18"/>
        <w:lang w:val="en-GB"/>
      </w:rPr>
      <w:t>1</w:t>
    </w:r>
    <w:r w:rsidRPr="009B4A52">
      <w:rPr>
        <w:rStyle w:val="PageNumber"/>
        <w:sz w:val="18"/>
        <w:szCs w:val="18"/>
      </w:rPr>
      <w:fldChar w:fldCharType="end"/>
    </w:r>
    <w:r w:rsidRPr="000F07CD">
      <w:rPr>
        <w:rStyle w:val="PageNumber"/>
        <w:sz w:val="18"/>
        <w:szCs w:val="18"/>
        <w:lang w:val="en-GB"/>
      </w:rPr>
      <w:t xml:space="preserve"> of </w:t>
    </w:r>
    <w:r w:rsidRPr="009B4A52">
      <w:rPr>
        <w:rStyle w:val="PageNumber"/>
        <w:sz w:val="18"/>
        <w:szCs w:val="18"/>
      </w:rPr>
      <w:fldChar w:fldCharType="begin"/>
    </w:r>
    <w:r w:rsidRPr="000F07CD">
      <w:rPr>
        <w:rStyle w:val="PageNumber"/>
        <w:sz w:val="18"/>
        <w:szCs w:val="18"/>
        <w:lang w:val="en-GB"/>
      </w:rPr>
      <w:instrText xml:space="preserve"> NUMPAGES </w:instrText>
    </w:r>
    <w:r w:rsidRPr="009B4A52">
      <w:rPr>
        <w:rStyle w:val="PageNumber"/>
        <w:sz w:val="18"/>
        <w:szCs w:val="18"/>
      </w:rPr>
      <w:fldChar w:fldCharType="separate"/>
    </w:r>
    <w:r w:rsidR="00D5676E">
      <w:rPr>
        <w:rStyle w:val="PageNumber"/>
        <w:noProof/>
        <w:sz w:val="18"/>
        <w:szCs w:val="18"/>
        <w:lang w:val="en-GB"/>
      </w:rPr>
      <w:t>5</w:t>
    </w:r>
    <w:r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81" w:rsidRDefault="00667281">
      <w:r>
        <w:separator/>
      </w:r>
    </w:p>
  </w:footnote>
  <w:footnote w:type="continuationSeparator" w:id="0">
    <w:p w:rsidR="00667281" w:rsidRDefault="00667281">
      <w:r>
        <w:continuationSeparator/>
      </w:r>
    </w:p>
  </w:footnote>
  <w:footnote w:id="1">
    <w:p w:rsidR="00187A18" w:rsidRPr="00605FCB" w:rsidRDefault="00187A18" w:rsidP="00187A18">
      <w:pPr>
        <w:autoSpaceDE w:val="0"/>
        <w:autoSpaceDN w:val="0"/>
        <w:adjustRightInd w:val="0"/>
        <w:rPr>
          <w:sz w:val="18"/>
          <w:szCs w:val="18"/>
        </w:rPr>
      </w:pPr>
      <w:r w:rsidRPr="003B19EB">
        <w:rPr>
          <w:rStyle w:val="FootnoteReference"/>
          <w:sz w:val="18"/>
          <w:szCs w:val="18"/>
        </w:rPr>
        <w:footnoteRef/>
      </w:r>
      <w:r w:rsidRPr="003B19EB">
        <w:rPr>
          <w:sz w:val="18"/>
          <w:szCs w:val="18"/>
        </w:rPr>
        <w:t xml:space="preserve"> See Paragraph 2.3.6 of Practical Guide to Contract procedures for EU external actions. </w:t>
      </w:r>
      <w:hyperlink r:id="rId1" w:history="1">
        <w:r w:rsidRPr="003B19EB">
          <w:rPr>
            <w:rStyle w:val="Hyperlink"/>
            <w:sz w:val="18"/>
            <w:szCs w:val="18"/>
          </w:rPr>
          <w:t>http://ec.europa.eu/europeaid/work/procedures/implementation/practical_guide/documents/2008new_prag_final_en.pdf</w:t>
        </w:r>
      </w:hyperlink>
    </w:p>
  </w:footnote>
  <w:footnote w:id="2">
    <w:p w:rsidR="00187A18" w:rsidRPr="00605FCB" w:rsidRDefault="00187A18" w:rsidP="00187A18">
      <w:pPr>
        <w:autoSpaceDE w:val="0"/>
        <w:autoSpaceDN w:val="0"/>
        <w:adjustRightInd w:val="0"/>
        <w:rPr>
          <w:sz w:val="18"/>
          <w:szCs w:val="18"/>
        </w:rPr>
      </w:pPr>
      <w:r w:rsidRPr="00605FCB">
        <w:rPr>
          <w:rStyle w:val="FootnoteReference"/>
          <w:sz w:val="18"/>
          <w:szCs w:val="18"/>
        </w:rPr>
        <w:footnoteRef/>
      </w:r>
      <w:r w:rsidRPr="00605FCB">
        <w:rPr>
          <w:sz w:val="18"/>
          <w:szCs w:val="18"/>
        </w:rPr>
        <w:t xml:space="preserve"> </w:t>
      </w:r>
      <w:r w:rsidRPr="00605FCB">
        <w:rPr>
          <w:bCs/>
          <w:sz w:val="18"/>
          <w:szCs w:val="18"/>
        </w:rPr>
        <w:t>See paragraph 2.4.12, of the Practical Guide to Contract procedures for EU external actions</w:t>
      </w:r>
    </w:p>
    <w:p w:rsidR="00187A18" w:rsidRPr="00605FCB" w:rsidRDefault="00187A18" w:rsidP="00187A18">
      <w:pPr>
        <w:pStyle w:val="FootnoteText"/>
        <w:rPr>
          <w:szCs w:val="18"/>
        </w:rPr>
      </w:pPr>
    </w:p>
  </w:footnote>
  <w:footnote w:id="3">
    <w:p w:rsidR="00797B08" w:rsidRPr="00321225" w:rsidRDefault="00797B08" w:rsidP="00797B08">
      <w:pPr>
        <w:pStyle w:val="FootnoteText"/>
        <w:ind w:left="142" w:hanging="142"/>
        <w:rPr>
          <w:lang w:val="en-GB"/>
        </w:rPr>
      </w:pPr>
      <w:r>
        <w:rPr>
          <w:rStyle w:val="FootnoteReference"/>
        </w:rPr>
        <w:footnoteRef/>
      </w:r>
      <w:r>
        <w:rPr>
          <w:lang w:val="en-GB"/>
        </w:rPr>
        <w:tab/>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30"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FC473A1"/>
    <w:multiLevelType w:val="hybridMultilevel"/>
    <w:tmpl w:val="9474C0F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15:restartNumberingAfterBreak="0">
    <w:nsid w:val="122424B9"/>
    <w:multiLevelType w:val="hybridMultilevel"/>
    <w:tmpl w:val="FAD8F34C"/>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start w:val="1"/>
      <w:numFmt w:val="bullet"/>
      <w:lvlText w:val=""/>
      <w:lvlJc w:val="left"/>
      <w:pPr>
        <w:ind w:left="4374" w:hanging="360"/>
      </w:pPr>
      <w:rPr>
        <w:rFonts w:ascii="Symbol" w:hAnsi="Symbol" w:hint="default"/>
      </w:rPr>
    </w:lvl>
    <w:lvl w:ilvl="4" w:tplc="04090003">
      <w:start w:val="1"/>
      <w:numFmt w:val="bullet"/>
      <w:lvlText w:val="o"/>
      <w:lvlJc w:val="left"/>
      <w:pPr>
        <w:ind w:left="5094" w:hanging="360"/>
      </w:pPr>
      <w:rPr>
        <w:rFonts w:ascii="Courier New" w:hAnsi="Courier New" w:cs="Courier New" w:hint="default"/>
      </w:rPr>
    </w:lvl>
    <w:lvl w:ilvl="5" w:tplc="04090005">
      <w:start w:val="1"/>
      <w:numFmt w:val="bullet"/>
      <w:lvlText w:val=""/>
      <w:lvlJc w:val="left"/>
      <w:pPr>
        <w:ind w:left="5814" w:hanging="360"/>
      </w:pPr>
      <w:rPr>
        <w:rFonts w:ascii="Wingdings" w:hAnsi="Wingdings" w:hint="default"/>
      </w:rPr>
    </w:lvl>
    <w:lvl w:ilvl="6" w:tplc="04090001">
      <w:start w:val="1"/>
      <w:numFmt w:val="bullet"/>
      <w:lvlText w:val=""/>
      <w:lvlJc w:val="left"/>
      <w:pPr>
        <w:ind w:left="6534" w:hanging="360"/>
      </w:pPr>
      <w:rPr>
        <w:rFonts w:ascii="Symbol" w:hAnsi="Symbol" w:hint="default"/>
      </w:rPr>
    </w:lvl>
    <w:lvl w:ilvl="7" w:tplc="04090003">
      <w:start w:val="1"/>
      <w:numFmt w:val="bullet"/>
      <w:lvlText w:val="o"/>
      <w:lvlJc w:val="left"/>
      <w:pPr>
        <w:ind w:left="7254" w:hanging="360"/>
      </w:pPr>
      <w:rPr>
        <w:rFonts w:ascii="Courier New" w:hAnsi="Courier New" w:cs="Courier New" w:hint="default"/>
      </w:rPr>
    </w:lvl>
    <w:lvl w:ilvl="8" w:tplc="04090005">
      <w:start w:val="1"/>
      <w:numFmt w:val="bullet"/>
      <w:lvlText w:val=""/>
      <w:lvlJc w:val="left"/>
      <w:pPr>
        <w:ind w:left="7974" w:hanging="360"/>
      </w:pPr>
      <w:rPr>
        <w:rFonts w:ascii="Wingdings" w:hAnsi="Wingdings" w:hint="default"/>
      </w:rPr>
    </w:lvl>
  </w:abstractNum>
  <w:abstractNum w:abstractNumId="33" w15:restartNumberingAfterBreak="0">
    <w:nsid w:val="16306AFF"/>
    <w:multiLevelType w:val="hybridMultilevel"/>
    <w:tmpl w:val="94A27D76"/>
    <w:lvl w:ilvl="0" w:tplc="DAF0E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1002996"/>
    <w:multiLevelType w:val="hybridMultilevel"/>
    <w:tmpl w:val="2D6016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8"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4E10CC"/>
    <w:multiLevelType w:val="hybridMultilevel"/>
    <w:tmpl w:val="BD84E3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B7A2451"/>
    <w:multiLevelType w:val="hybridMultilevel"/>
    <w:tmpl w:val="D06ECCCE"/>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4"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5" w15:restartNumberingAfterBreak="0">
    <w:nsid w:val="73501888"/>
    <w:multiLevelType w:val="hybridMultilevel"/>
    <w:tmpl w:val="9A007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30"/>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9"/>
  </w:num>
  <w:num w:numId="32">
    <w:abstractNumId w:val="44"/>
  </w:num>
  <w:num w:numId="33">
    <w:abstractNumId w:val="42"/>
  </w:num>
  <w:num w:numId="34">
    <w:abstractNumId w:val="29"/>
    <w:lvlOverride w:ilvl="0">
      <w:startOverride w:val="1"/>
    </w:lvlOverride>
  </w:num>
  <w:num w:numId="35">
    <w:abstractNumId w:val="39"/>
  </w:num>
  <w:num w:numId="36">
    <w:abstractNumId w:val="34"/>
  </w:num>
  <w:num w:numId="37">
    <w:abstractNumId w:val="36"/>
  </w:num>
  <w:num w:numId="38">
    <w:abstractNumId w:val="29"/>
    <w:lvlOverride w:ilvl="0">
      <w:startOverride w:val="1"/>
    </w:lvlOverride>
  </w:num>
  <w:num w:numId="39">
    <w:abstractNumId w:val="41"/>
  </w:num>
  <w:num w:numId="40">
    <w:abstractNumId w:val="35"/>
  </w:num>
  <w:num w:numId="41">
    <w:abstractNumId w:val="31"/>
  </w:num>
  <w:num w:numId="42">
    <w:abstractNumId w:val="28"/>
  </w:num>
  <w:num w:numId="43">
    <w:abstractNumId w:val="29"/>
  </w:num>
  <w:num w:numId="44">
    <w:abstractNumId w:val="33"/>
  </w:num>
  <w:num w:numId="45">
    <w:abstractNumId w:val="32"/>
  </w:num>
  <w:num w:numId="46">
    <w:abstractNumId w:val="37"/>
  </w:num>
  <w:num w:numId="47">
    <w:abstractNumId w:val="40"/>
  </w:num>
  <w:num w:numId="48">
    <w:abstractNumId w:val="43"/>
  </w:num>
  <w:num w:numId="49">
    <w:abstractNumId w:val="4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33BD"/>
    <w:rsid w:val="00012164"/>
    <w:rsid w:val="00012D1E"/>
    <w:rsid w:val="000132F4"/>
    <w:rsid w:val="000158F3"/>
    <w:rsid w:val="0002576E"/>
    <w:rsid w:val="00046700"/>
    <w:rsid w:val="0005350E"/>
    <w:rsid w:val="0005673F"/>
    <w:rsid w:val="00061733"/>
    <w:rsid w:val="00064D28"/>
    <w:rsid w:val="00065E5A"/>
    <w:rsid w:val="000711F8"/>
    <w:rsid w:val="00073526"/>
    <w:rsid w:val="000824D8"/>
    <w:rsid w:val="00084CA1"/>
    <w:rsid w:val="00094E2E"/>
    <w:rsid w:val="00096962"/>
    <w:rsid w:val="000A25C1"/>
    <w:rsid w:val="000B5C1F"/>
    <w:rsid w:val="000B5CA1"/>
    <w:rsid w:val="000C2720"/>
    <w:rsid w:val="000D17E3"/>
    <w:rsid w:val="000D6854"/>
    <w:rsid w:val="000E7E48"/>
    <w:rsid w:val="000F07CD"/>
    <w:rsid w:val="000F67CD"/>
    <w:rsid w:val="00113543"/>
    <w:rsid w:val="0012198B"/>
    <w:rsid w:val="00124E3D"/>
    <w:rsid w:val="00143C79"/>
    <w:rsid w:val="00144A03"/>
    <w:rsid w:val="001705B4"/>
    <w:rsid w:val="00171CA3"/>
    <w:rsid w:val="00172557"/>
    <w:rsid w:val="0017313D"/>
    <w:rsid w:val="0017755B"/>
    <w:rsid w:val="00187A18"/>
    <w:rsid w:val="00192CE6"/>
    <w:rsid w:val="00193AA4"/>
    <w:rsid w:val="001A65EB"/>
    <w:rsid w:val="001C552D"/>
    <w:rsid w:val="001C62A4"/>
    <w:rsid w:val="001D6F33"/>
    <w:rsid w:val="002139C6"/>
    <w:rsid w:val="00226910"/>
    <w:rsid w:val="00231912"/>
    <w:rsid w:val="00240E69"/>
    <w:rsid w:val="002622DE"/>
    <w:rsid w:val="002654E1"/>
    <w:rsid w:val="00272709"/>
    <w:rsid w:val="00276D41"/>
    <w:rsid w:val="00280860"/>
    <w:rsid w:val="00283DDC"/>
    <w:rsid w:val="002861A3"/>
    <w:rsid w:val="002920F0"/>
    <w:rsid w:val="0029420A"/>
    <w:rsid w:val="002A0F9A"/>
    <w:rsid w:val="002A7B14"/>
    <w:rsid w:val="002B391A"/>
    <w:rsid w:val="002D7868"/>
    <w:rsid w:val="002E5030"/>
    <w:rsid w:val="002E735D"/>
    <w:rsid w:val="002E7929"/>
    <w:rsid w:val="002E7C2B"/>
    <w:rsid w:val="002F1040"/>
    <w:rsid w:val="002F54C8"/>
    <w:rsid w:val="0030441E"/>
    <w:rsid w:val="003072BD"/>
    <w:rsid w:val="003100BB"/>
    <w:rsid w:val="0031245B"/>
    <w:rsid w:val="00315005"/>
    <w:rsid w:val="00321225"/>
    <w:rsid w:val="00324F03"/>
    <w:rsid w:val="00337F6E"/>
    <w:rsid w:val="00341E7E"/>
    <w:rsid w:val="003432DB"/>
    <w:rsid w:val="00345290"/>
    <w:rsid w:val="00345D09"/>
    <w:rsid w:val="00366082"/>
    <w:rsid w:val="0037786E"/>
    <w:rsid w:val="00383D66"/>
    <w:rsid w:val="003923FE"/>
    <w:rsid w:val="003A2491"/>
    <w:rsid w:val="003B2B49"/>
    <w:rsid w:val="003B7B6F"/>
    <w:rsid w:val="003C0237"/>
    <w:rsid w:val="003E27E0"/>
    <w:rsid w:val="003E5E93"/>
    <w:rsid w:val="004054FE"/>
    <w:rsid w:val="00405ED1"/>
    <w:rsid w:val="00411381"/>
    <w:rsid w:val="00424AD7"/>
    <w:rsid w:val="0043263D"/>
    <w:rsid w:val="00434120"/>
    <w:rsid w:val="004430E0"/>
    <w:rsid w:val="0046267B"/>
    <w:rsid w:val="004664C5"/>
    <w:rsid w:val="0047639E"/>
    <w:rsid w:val="00480358"/>
    <w:rsid w:val="00491889"/>
    <w:rsid w:val="004A2849"/>
    <w:rsid w:val="004B0F19"/>
    <w:rsid w:val="004B1831"/>
    <w:rsid w:val="004B20A1"/>
    <w:rsid w:val="004B2183"/>
    <w:rsid w:val="004C0660"/>
    <w:rsid w:val="004C69BC"/>
    <w:rsid w:val="004F1A17"/>
    <w:rsid w:val="004F480E"/>
    <w:rsid w:val="00506A3D"/>
    <w:rsid w:val="00513BCC"/>
    <w:rsid w:val="00522AC4"/>
    <w:rsid w:val="00557FFA"/>
    <w:rsid w:val="00563DF2"/>
    <w:rsid w:val="005711BD"/>
    <w:rsid w:val="00584DF6"/>
    <w:rsid w:val="005857EC"/>
    <w:rsid w:val="005859B6"/>
    <w:rsid w:val="00586DE6"/>
    <w:rsid w:val="00597BFE"/>
    <w:rsid w:val="005A533C"/>
    <w:rsid w:val="005B2C49"/>
    <w:rsid w:val="005C32B1"/>
    <w:rsid w:val="005C3A9A"/>
    <w:rsid w:val="005D38A5"/>
    <w:rsid w:val="005D639E"/>
    <w:rsid w:val="005D7CEE"/>
    <w:rsid w:val="005E63ED"/>
    <w:rsid w:val="005F34F1"/>
    <w:rsid w:val="005F64FD"/>
    <w:rsid w:val="005F6D52"/>
    <w:rsid w:val="005F7047"/>
    <w:rsid w:val="006027ED"/>
    <w:rsid w:val="00604ABA"/>
    <w:rsid w:val="00605117"/>
    <w:rsid w:val="00611B97"/>
    <w:rsid w:val="00637577"/>
    <w:rsid w:val="00650A76"/>
    <w:rsid w:val="00667281"/>
    <w:rsid w:val="006718D7"/>
    <w:rsid w:val="00684A6B"/>
    <w:rsid w:val="00686282"/>
    <w:rsid w:val="00690638"/>
    <w:rsid w:val="00694640"/>
    <w:rsid w:val="006A4BA7"/>
    <w:rsid w:val="006C703D"/>
    <w:rsid w:val="006D3CE7"/>
    <w:rsid w:val="006E7CF0"/>
    <w:rsid w:val="006F7E78"/>
    <w:rsid w:val="007035F4"/>
    <w:rsid w:val="0071048F"/>
    <w:rsid w:val="00712510"/>
    <w:rsid w:val="007163F2"/>
    <w:rsid w:val="00717FCD"/>
    <w:rsid w:val="00724F16"/>
    <w:rsid w:val="00732672"/>
    <w:rsid w:val="00740BD2"/>
    <w:rsid w:val="00746085"/>
    <w:rsid w:val="0076209C"/>
    <w:rsid w:val="00781773"/>
    <w:rsid w:val="00786BBB"/>
    <w:rsid w:val="00797B08"/>
    <w:rsid w:val="007A5D94"/>
    <w:rsid w:val="007B3E42"/>
    <w:rsid w:val="007C4AA9"/>
    <w:rsid w:val="007D17B3"/>
    <w:rsid w:val="007D6C98"/>
    <w:rsid w:val="007E17B2"/>
    <w:rsid w:val="008044AC"/>
    <w:rsid w:val="00805D4D"/>
    <w:rsid w:val="00805EFA"/>
    <w:rsid w:val="00813D9D"/>
    <w:rsid w:val="008141F8"/>
    <w:rsid w:val="008158D7"/>
    <w:rsid w:val="00832BB3"/>
    <w:rsid w:val="00846D30"/>
    <w:rsid w:val="00854B12"/>
    <w:rsid w:val="00861DBD"/>
    <w:rsid w:val="00873190"/>
    <w:rsid w:val="00874C3D"/>
    <w:rsid w:val="00883695"/>
    <w:rsid w:val="008A0EF5"/>
    <w:rsid w:val="008A53D5"/>
    <w:rsid w:val="008A71B4"/>
    <w:rsid w:val="008B0376"/>
    <w:rsid w:val="008B501D"/>
    <w:rsid w:val="008C1ECF"/>
    <w:rsid w:val="008D14B5"/>
    <w:rsid w:val="008D1D32"/>
    <w:rsid w:val="008D70D4"/>
    <w:rsid w:val="008E1A09"/>
    <w:rsid w:val="009006A8"/>
    <w:rsid w:val="0090165E"/>
    <w:rsid w:val="009067EA"/>
    <w:rsid w:val="00925236"/>
    <w:rsid w:val="00926B62"/>
    <w:rsid w:val="00944E53"/>
    <w:rsid w:val="009525D0"/>
    <w:rsid w:val="009712B2"/>
    <w:rsid w:val="009733A4"/>
    <w:rsid w:val="00977661"/>
    <w:rsid w:val="00981386"/>
    <w:rsid w:val="009817C6"/>
    <w:rsid w:val="00997B45"/>
    <w:rsid w:val="00997EDB"/>
    <w:rsid w:val="009A4154"/>
    <w:rsid w:val="009A7034"/>
    <w:rsid w:val="009B4A52"/>
    <w:rsid w:val="009B5FFC"/>
    <w:rsid w:val="009C1145"/>
    <w:rsid w:val="009C282B"/>
    <w:rsid w:val="009C5905"/>
    <w:rsid w:val="009C65D6"/>
    <w:rsid w:val="009D4DFB"/>
    <w:rsid w:val="009E0C2A"/>
    <w:rsid w:val="009F71D4"/>
    <w:rsid w:val="009F7FAF"/>
    <w:rsid w:val="00A33EBF"/>
    <w:rsid w:val="00A3665E"/>
    <w:rsid w:val="00A36AD5"/>
    <w:rsid w:val="00A5748B"/>
    <w:rsid w:val="00A64799"/>
    <w:rsid w:val="00A67356"/>
    <w:rsid w:val="00A67C00"/>
    <w:rsid w:val="00A761F0"/>
    <w:rsid w:val="00A77799"/>
    <w:rsid w:val="00A84829"/>
    <w:rsid w:val="00A8622B"/>
    <w:rsid w:val="00A92358"/>
    <w:rsid w:val="00A93F92"/>
    <w:rsid w:val="00A95184"/>
    <w:rsid w:val="00A95DD1"/>
    <w:rsid w:val="00AA4373"/>
    <w:rsid w:val="00AB43CE"/>
    <w:rsid w:val="00AC4755"/>
    <w:rsid w:val="00AD011E"/>
    <w:rsid w:val="00AF3371"/>
    <w:rsid w:val="00AF5DBF"/>
    <w:rsid w:val="00B022FD"/>
    <w:rsid w:val="00B05F1D"/>
    <w:rsid w:val="00B11B87"/>
    <w:rsid w:val="00B27EF0"/>
    <w:rsid w:val="00B35BFB"/>
    <w:rsid w:val="00B4493D"/>
    <w:rsid w:val="00B46A41"/>
    <w:rsid w:val="00B52B1C"/>
    <w:rsid w:val="00B640CA"/>
    <w:rsid w:val="00B7405D"/>
    <w:rsid w:val="00B76C69"/>
    <w:rsid w:val="00B76F33"/>
    <w:rsid w:val="00B83745"/>
    <w:rsid w:val="00B85525"/>
    <w:rsid w:val="00B86521"/>
    <w:rsid w:val="00B912C2"/>
    <w:rsid w:val="00B916B2"/>
    <w:rsid w:val="00B95EFC"/>
    <w:rsid w:val="00BA0AC6"/>
    <w:rsid w:val="00BA18A3"/>
    <w:rsid w:val="00BC124B"/>
    <w:rsid w:val="00BC6046"/>
    <w:rsid w:val="00BD3B9D"/>
    <w:rsid w:val="00BD6427"/>
    <w:rsid w:val="00BE0C4B"/>
    <w:rsid w:val="00BE3363"/>
    <w:rsid w:val="00BE73F2"/>
    <w:rsid w:val="00BF6FC1"/>
    <w:rsid w:val="00C01904"/>
    <w:rsid w:val="00C167B8"/>
    <w:rsid w:val="00C24BA8"/>
    <w:rsid w:val="00C37CFF"/>
    <w:rsid w:val="00C701B4"/>
    <w:rsid w:val="00C733BD"/>
    <w:rsid w:val="00C74850"/>
    <w:rsid w:val="00C8042E"/>
    <w:rsid w:val="00CA2F80"/>
    <w:rsid w:val="00CA4868"/>
    <w:rsid w:val="00CA5398"/>
    <w:rsid w:val="00CA5B6F"/>
    <w:rsid w:val="00CD563A"/>
    <w:rsid w:val="00CE207E"/>
    <w:rsid w:val="00CE3C40"/>
    <w:rsid w:val="00CE3DD5"/>
    <w:rsid w:val="00D101C4"/>
    <w:rsid w:val="00D1442E"/>
    <w:rsid w:val="00D456AF"/>
    <w:rsid w:val="00D50566"/>
    <w:rsid w:val="00D5209A"/>
    <w:rsid w:val="00D56013"/>
    <w:rsid w:val="00D5676E"/>
    <w:rsid w:val="00D60434"/>
    <w:rsid w:val="00D62DE2"/>
    <w:rsid w:val="00D73CC4"/>
    <w:rsid w:val="00D80DCC"/>
    <w:rsid w:val="00D85D0B"/>
    <w:rsid w:val="00D87613"/>
    <w:rsid w:val="00D96D88"/>
    <w:rsid w:val="00D974A3"/>
    <w:rsid w:val="00DC0EC0"/>
    <w:rsid w:val="00DC7917"/>
    <w:rsid w:val="00DD2F41"/>
    <w:rsid w:val="00DD54A4"/>
    <w:rsid w:val="00DE1BD2"/>
    <w:rsid w:val="00DF2EC2"/>
    <w:rsid w:val="00E027C6"/>
    <w:rsid w:val="00E17B77"/>
    <w:rsid w:val="00E2178D"/>
    <w:rsid w:val="00E54D67"/>
    <w:rsid w:val="00E55297"/>
    <w:rsid w:val="00E56703"/>
    <w:rsid w:val="00E62310"/>
    <w:rsid w:val="00E625EC"/>
    <w:rsid w:val="00E6606E"/>
    <w:rsid w:val="00E74001"/>
    <w:rsid w:val="00E823E9"/>
    <w:rsid w:val="00E83722"/>
    <w:rsid w:val="00E87351"/>
    <w:rsid w:val="00EA398D"/>
    <w:rsid w:val="00EB1244"/>
    <w:rsid w:val="00EB12D5"/>
    <w:rsid w:val="00EB6F57"/>
    <w:rsid w:val="00EC1C99"/>
    <w:rsid w:val="00ED471F"/>
    <w:rsid w:val="00EE2A34"/>
    <w:rsid w:val="00EF1023"/>
    <w:rsid w:val="00EF4AD3"/>
    <w:rsid w:val="00EF5D6F"/>
    <w:rsid w:val="00EF62A8"/>
    <w:rsid w:val="00F015AD"/>
    <w:rsid w:val="00F0201D"/>
    <w:rsid w:val="00F07EE8"/>
    <w:rsid w:val="00F135F5"/>
    <w:rsid w:val="00F138A0"/>
    <w:rsid w:val="00F172AD"/>
    <w:rsid w:val="00F229EF"/>
    <w:rsid w:val="00F26109"/>
    <w:rsid w:val="00F333B3"/>
    <w:rsid w:val="00F36633"/>
    <w:rsid w:val="00F4571D"/>
    <w:rsid w:val="00F469A7"/>
    <w:rsid w:val="00F47E5F"/>
    <w:rsid w:val="00F529F5"/>
    <w:rsid w:val="00F562AD"/>
    <w:rsid w:val="00F625C1"/>
    <w:rsid w:val="00F64C97"/>
    <w:rsid w:val="00F74778"/>
    <w:rsid w:val="00F82584"/>
    <w:rsid w:val="00F90205"/>
    <w:rsid w:val="00FB1110"/>
    <w:rsid w:val="00FB2654"/>
    <w:rsid w:val="00FC2F86"/>
    <w:rsid w:val="00FC7EB5"/>
    <w:rsid w:val="00FD3F18"/>
    <w:rsid w:val="00FE7021"/>
    <w:rsid w:val="00FF0785"/>
    <w:rsid w:val="00FF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92DA4C5A-4EDA-49B8-8249-D9857D5B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semiHidden/>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qFormat/>
    <w:rsid w:val="00A95184"/>
    <w:rPr>
      <w:sz w:val="20"/>
    </w:rPr>
  </w:style>
  <w:style w:type="character" w:customStyle="1" w:styleId="FootnoteTextChar">
    <w:name w:val="Footnote Text Char"/>
    <w:link w:val="FootnoteText"/>
    <w:rsid w:val="00A95184"/>
    <w:rPr>
      <w:snapToGrid w:val="0"/>
      <w:lang w:val="fr-FR" w:eastAsia="en-US"/>
    </w:rPr>
  </w:style>
  <w:style w:type="character" w:styleId="FootnoteReference">
    <w:name w:val="footnote reference"/>
    <w:rsid w:val="00A95184"/>
    <w:rPr>
      <w:vertAlign w:val="superscript"/>
    </w:rPr>
  </w:style>
  <w:style w:type="paragraph" w:styleId="Revision">
    <w:name w:val="Revision"/>
    <w:hidden/>
    <w:uiPriority w:val="99"/>
    <w:semiHidden/>
    <w:rsid w:val="000A25C1"/>
    <w:rPr>
      <w:snapToGrid w:val="0"/>
      <w:sz w:val="24"/>
      <w:lang w:val="fr-FR" w:eastAsia="en-US"/>
    </w:rPr>
  </w:style>
  <w:style w:type="paragraph" w:styleId="ListParagraph">
    <w:name w:val="List Paragraph"/>
    <w:basedOn w:val="Normal"/>
    <w:uiPriority w:val="34"/>
    <w:qFormat/>
    <w:rsid w:val="00846D30"/>
    <w:pPr>
      <w:widowControl/>
      <w:spacing w:before="0" w:after="0"/>
      <w:ind w:left="720"/>
      <w:contextualSpacing/>
    </w:pPr>
    <w:rPr>
      <w:lang w:val="fr-FR"/>
    </w:rPr>
  </w:style>
  <w:style w:type="paragraph" w:styleId="ListBullet">
    <w:name w:val="List Bullet"/>
    <w:basedOn w:val="Normal"/>
    <w:rsid w:val="00187A18"/>
    <w:pPr>
      <w:widowControl/>
      <w:numPr>
        <w:numId w:val="46"/>
      </w:numPr>
      <w:spacing w:before="0" w:after="240"/>
      <w:jc w:val="both"/>
    </w:pPr>
    <w:rPr>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4920">
      <w:bodyDiv w:val="1"/>
      <w:marLeft w:val="0"/>
      <w:marRight w:val="0"/>
      <w:marTop w:val="0"/>
      <w:marBottom w:val="0"/>
      <w:divBdr>
        <w:top w:val="none" w:sz="0" w:space="0" w:color="auto"/>
        <w:left w:val="none" w:sz="0" w:space="0" w:color="auto"/>
        <w:bottom w:val="none" w:sz="0" w:space="0" w:color="auto"/>
        <w:right w:val="none" w:sz="0" w:space="0" w:color="auto"/>
      </w:divBdr>
    </w:div>
    <w:div w:id="1588805132">
      <w:bodyDiv w:val="1"/>
      <w:marLeft w:val="0"/>
      <w:marRight w:val="0"/>
      <w:marTop w:val="0"/>
      <w:marBottom w:val="0"/>
      <w:divBdr>
        <w:top w:val="none" w:sz="0" w:space="0" w:color="auto"/>
        <w:left w:val="none" w:sz="0" w:space="0" w:color="auto"/>
        <w:bottom w:val="none" w:sz="0" w:space="0" w:color="auto"/>
        <w:right w:val="none" w:sz="0" w:space="0" w:color="auto"/>
      </w:divBdr>
    </w:div>
    <w:div w:id="1894845491">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 w:id="197745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page=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lex-kosovo.eu/?page=2,6" TargetMode="External"/><Relationship Id="rId4" Type="http://schemas.openxmlformats.org/officeDocument/2006/relationships/settings" Target="settings.xml"/><Relationship Id="rId9" Type="http://schemas.openxmlformats.org/officeDocument/2006/relationships/hyperlink" Target="mailto:tenders@eulex-kosovo.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procedures/implementation/practical_guide/documents/2008new_prag_fina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96B9-8F2D-49D4-8F3B-138F449B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9931</CharactersWithSpaces>
  <SharedDoc>false</SharedDoc>
  <HLinks>
    <vt:vector size="24" baseType="variant">
      <vt:variant>
        <vt:i4>5242958</vt:i4>
      </vt:variant>
      <vt:variant>
        <vt:i4>6</vt:i4>
      </vt:variant>
      <vt:variant>
        <vt:i4>0</vt:i4>
      </vt:variant>
      <vt:variant>
        <vt:i4>5</vt:i4>
      </vt:variant>
      <vt:variant>
        <vt:lpwstr>http://www.eulex-kosovo.eu/?page=2,6</vt:lpwstr>
      </vt:variant>
      <vt:variant>
        <vt:lpwstr/>
      </vt:variant>
      <vt:variant>
        <vt:i4>2752590</vt:i4>
      </vt:variant>
      <vt:variant>
        <vt:i4>3</vt:i4>
      </vt:variant>
      <vt:variant>
        <vt:i4>0</vt:i4>
      </vt:variant>
      <vt:variant>
        <vt:i4>5</vt:i4>
      </vt:variant>
      <vt:variant>
        <vt:lpwstr>mailto:tenders@eulex-kosovo.eu</vt:lpwstr>
      </vt:variant>
      <vt:variant>
        <vt:lpwstr/>
      </vt:variant>
      <vt:variant>
        <vt:i4>5242958</vt:i4>
      </vt:variant>
      <vt:variant>
        <vt:i4>0</vt:i4>
      </vt:variant>
      <vt:variant>
        <vt:i4>0</vt:i4>
      </vt:variant>
      <vt:variant>
        <vt:i4>5</vt:i4>
      </vt:variant>
      <vt:variant>
        <vt:lpwstr>http://www.eulex-kosovo.eu/?page=2,6</vt:lpwstr>
      </vt:variant>
      <vt:variant>
        <vt:lpwstr/>
      </vt:variant>
      <vt:variant>
        <vt:i4>4259843</vt:i4>
      </vt:variant>
      <vt:variant>
        <vt:i4>0</vt:i4>
      </vt:variant>
      <vt:variant>
        <vt:i4>0</vt:i4>
      </vt:variant>
      <vt:variant>
        <vt:i4>5</vt:i4>
      </vt:variant>
      <vt:variant>
        <vt:lpwstr>http://ec.europa.eu/europeaid/work/procedures/implementation/practical_guide/documents/2008new_prag_final_en.pdf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CASSATA Antonella (DEVCO)</dc:creator>
  <cp:lastModifiedBy>Adelina Morina-Sylaj</cp:lastModifiedBy>
  <cp:revision>3</cp:revision>
  <cp:lastPrinted>2016-02-24T10:21:00Z</cp:lastPrinted>
  <dcterms:created xsi:type="dcterms:W3CDTF">2018-03-13T13:52:00Z</dcterms:created>
  <dcterms:modified xsi:type="dcterms:W3CDTF">2018-03-13T14:17:00Z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