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29F87" w14:textId="77777777" w:rsidR="00204689" w:rsidRPr="00204689" w:rsidRDefault="00204689" w:rsidP="000C1D20">
      <w:pPr>
        <w:spacing w:before="300"/>
        <w:jc w:val="center"/>
        <w:rPr>
          <w:rStyle w:val="Strong"/>
          <w:sz w:val="28"/>
          <w:szCs w:val="28"/>
        </w:rPr>
      </w:pPr>
      <w:r w:rsidRPr="00204689">
        <w:rPr>
          <w:rStyle w:val="Strong"/>
          <w:sz w:val="28"/>
          <w:szCs w:val="28"/>
        </w:rPr>
        <w:t>CONTRACT AWARD NOTICE</w:t>
      </w:r>
    </w:p>
    <w:p w14:paraId="607F29D8" w14:textId="6D17E5CF" w:rsidR="00C11C9E" w:rsidRPr="00624E57" w:rsidRDefault="00803D74" w:rsidP="00C11C9E">
      <w:pPr>
        <w:rPr>
          <w:sz w:val="22"/>
          <w:szCs w:val="22"/>
        </w:rPr>
      </w:pPr>
      <w:r w:rsidRPr="00BB42E5">
        <w:rPr>
          <w:b/>
          <w:sz w:val="22"/>
          <w:szCs w:val="22"/>
          <w:u w:val="single"/>
        </w:rPr>
        <w:t>II.1.1) Contract Notice Title:</w:t>
      </w:r>
      <w:r w:rsidRPr="004E0A63">
        <w:rPr>
          <w:b/>
          <w:sz w:val="22"/>
          <w:szCs w:val="22"/>
        </w:rPr>
        <w:t xml:space="preserve"> </w:t>
      </w:r>
      <w:r w:rsidR="003243B1" w:rsidRPr="003243B1">
        <w:rPr>
          <w:rStyle w:val="Strong"/>
          <w:b w:val="0"/>
          <w:sz w:val="22"/>
          <w:szCs w:val="22"/>
        </w:rPr>
        <w:t>Framework Contract for Local Staff Health Insurance No.7</w:t>
      </w:r>
      <w:r w:rsidRPr="003243B1">
        <w:rPr>
          <w:rStyle w:val="Strong"/>
        </w:rPr>
        <w:br/>
      </w:r>
      <w:r w:rsidRPr="00BB42E5">
        <w:rPr>
          <w:b/>
          <w:sz w:val="22"/>
          <w:szCs w:val="22"/>
          <w:u w:val="single"/>
        </w:rPr>
        <w:t>II.1.1) Contract Notice Reference Number:</w:t>
      </w:r>
      <w:r w:rsidR="00C11C9E">
        <w:rPr>
          <w:sz w:val="22"/>
          <w:szCs w:val="22"/>
        </w:rPr>
        <w:t xml:space="preserve">       </w:t>
      </w:r>
      <w:proofErr w:type="spellStart"/>
      <w:r w:rsidR="003243B1" w:rsidRPr="008174F3">
        <w:rPr>
          <w:color w:val="000000"/>
          <w:sz w:val="22"/>
          <w:szCs w:val="22"/>
        </w:rPr>
        <w:t>EuropeAid</w:t>
      </w:r>
      <w:proofErr w:type="spellEnd"/>
      <w:r w:rsidR="003243B1" w:rsidRPr="008174F3">
        <w:rPr>
          <w:color w:val="000000"/>
          <w:sz w:val="22"/>
          <w:szCs w:val="22"/>
        </w:rPr>
        <w:t xml:space="preserve">/140861/IH/SER/XK </w:t>
      </w:r>
      <w:r w:rsidR="003243B1" w:rsidRPr="008174F3">
        <w:rPr>
          <w:rStyle w:val="Strong"/>
          <w:sz w:val="22"/>
          <w:szCs w:val="22"/>
        </w:rPr>
        <w:t>(</w:t>
      </w:r>
      <w:r w:rsidR="003243B1" w:rsidRPr="008174F3">
        <w:rPr>
          <w:bCs/>
          <w:sz w:val="22"/>
          <w:szCs w:val="22"/>
        </w:rPr>
        <w:t>PROC/971/20)</w:t>
      </w:r>
    </w:p>
    <w:p w14:paraId="5474A675" w14:textId="77777777" w:rsidR="000C1D20" w:rsidRPr="00BB42E5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BB42E5">
        <w:rPr>
          <w:rStyle w:val="Strong"/>
          <w:sz w:val="22"/>
          <w:szCs w:val="22"/>
          <w:u w:val="single"/>
          <w:lang w:val="en-GB"/>
        </w:rPr>
        <w:t>IV.2.1) Previous publication concerning this procedure</w:t>
      </w:r>
    </w:p>
    <w:p w14:paraId="6B70F316" w14:textId="3C64F6DA" w:rsidR="00C11C9E" w:rsidRDefault="00803D74" w:rsidP="00C11C9E">
      <w:pPr>
        <w:outlineLvl w:val="0"/>
        <w:rPr>
          <w:rStyle w:val="Strong"/>
          <w:sz w:val="22"/>
          <w:szCs w:val="22"/>
          <w:u w:val="single"/>
          <w:lang w:val="en-GB"/>
        </w:rPr>
      </w:pPr>
      <w:proofErr w:type="spellStart"/>
      <w:proofErr w:type="gramStart"/>
      <w:r w:rsidRPr="00803D74">
        <w:rPr>
          <w:rStyle w:val="Strong"/>
          <w:b w:val="0"/>
          <w:sz w:val="22"/>
          <w:szCs w:val="22"/>
          <w:lang w:val="en-GB"/>
        </w:rPr>
        <w:t>eNotice</w:t>
      </w:r>
      <w:proofErr w:type="spellEnd"/>
      <w:proofErr w:type="gramEnd"/>
      <w:r w:rsidRPr="00803D74">
        <w:rPr>
          <w:rStyle w:val="Strong"/>
          <w:b w:val="0"/>
          <w:sz w:val="22"/>
          <w:szCs w:val="22"/>
          <w:lang w:val="en-GB"/>
        </w:rPr>
        <w:t xml:space="preserve"> number in the OJ S:  </w:t>
      </w:r>
      <w:r w:rsidR="003243B1" w:rsidRPr="003243B1">
        <w:rPr>
          <w:rStyle w:val="Strong"/>
          <w:sz w:val="22"/>
          <w:szCs w:val="22"/>
          <w:lang w:val="en-GB"/>
        </w:rPr>
        <w:t>2020/S 144-353117</w:t>
      </w:r>
    </w:p>
    <w:p w14:paraId="1D27950C" w14:textId="624EE206" w:rsidR="000C1D20" w:rsidRPr="00BB42E5" w:rsidRDefault="000C1D20" w:rsidP="00C11C9E">
      <w:pPr>
        <w:outlineLvl w:val="0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Section V: Award of Contract</w:t>
      </w:r>
    </w:p>
    <w:p w14:paraId="128DC1BB" w14:textId="0A619C05" w:rsidR="000C1D20" w:rsidRPr="00C11C9E" w:rsidRDefault="000C1D20" w:rsidP="00803D74">
      <w:pPr>
        <w:rPr>
          <w:sz w:val="22"/>
          <w:szCs w:val="22"/>
        </w:rPr>
      </w:pPr>
      <w:r w:rsidRPr="000C1D20">
        <w:rPr>
          <w:sz w:val="22"/>
          <w:szCs w:val="22"/>
          <w:lang w:val="en-GB"/>
        </w:rPr>
        <w:t>Contract No:</w:t>
      </w:r>
      <w:r w:rsidR="00C11C9E">
        <w:rPr>
          <w:sz w:val="22"/>
          <w:szCs w:val="22"/>
        </w:rPr>
        <w:t xml:space="preserve">       </w:t>
      </w:r>
      <w:proofErr w:type="spellStart"/>
      <w:r w:rsidR="003243B1" w:rsidRPr="008174F3">
        <w:rPr>
          <w:color w:val="000000"/>
          <w:sz w:val="22"/>
          <w:szCs w:val="22"/>
        </w:rPr>
        <w:t>EuropeAid</w:t>
      </w:r>
      <w:proofErr w:type="spellEnd"/>
      <w:r w:rsidR="003243B1" w:rsidRPr="008174F3">
        <w:rPr>
          <w:color w:val="000000"/>
          <w:sz w:val="22"/>
          <w:szCs w:val="22"/>
        </w:rPr>
        <w:t xml:space="preserve">/140861/IH/SER/XK </w:t>
      </w:r>
      <w:r w:rsidR="003243B1" w:rsidRPr="008174F3">
        <w:rPr>
          <w:rStyle w:val="Strong"/>
          <w:sz w:val="22"/>
          <w:szCs w:val="22"/>
        </w:rPr>
        <w:t>(</w:t>
      </w:r>
      <w:r w:rsidR="003243B1" w:rsidRPr="008174F3">
        <w:rPr>
          <w:bCs/>
          <w:sz w:val="22"/>
          <w:szCs w:val="22"/>
        </w:rPr>
        <w:t>PROC/971/20</w:t>
      </w:r>
      <w:proofErr w:type="gramStart"/>
      <w:r w:rsidR="003243B1" w:rsidRPr="008174F3">
        <w:rPr>
          <w:bCs/>
          <w:sz w:val="22"/>
          <w:szCs w:val="22"/>
        </w:rPr>
        <w:t>)</w:t>
      </w:r>
      <w:proofErr w:type="gramEnd"/>
      <w:r w:rsidRPr="000C1D20">
        <w:rPr>
          <w:sz w:val="22"/>
          <w:szCs w:val="22"/>
          <w:lang w:val="en-GB"/>
        </w:rPr>
        <w:br/>
        <w:t xml:space="preserve">Title: </w:t>
      </w:r>
      <w:r w:rsidR="003243B1" w:rsidRPr="003243B1">
        <w:rPr>
          <w:rStyle w:val="Strong"/>
          <w:b w:val="0"/>
          <w:sz w:val="22"/>
          <w:szCs w:val="22"/>
        </w:rPr>
        <w:t>Framework Contract for Local Staff Health Insurance No.7</w:t>
      </w:r>
    </w:p>
    <w:p w14:paraId="3F2F68E6" w14:textId="77777777"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V.2.1) Date of conclusion of the contract:</w:t>
      </w:r>
      <w:bookmarkStart w:id="0" w:name="_GoBack"/>
      <w:bookmarkEnd w:id="0"/>
    </w:p>
    <w:p w14:paraId="18D818CC" w14:textId="4AB4EFDB" w:rsidR="00803D74" w:rsidRPr="003243B1" w:rsidRDefault="00F52A8F" w:rsidP="00803D74">
      <w:pPr>
        <w:spacing w:beforeAutospacing="1" w:afterAutospacing="1"/>
        <w:rPr>
          <w:color w:val="FF0000"/>
          <w:sz w:val="22"/>
          <w:szCs w:val="22"/>
          <w:lang w:val="en-GB"/>
        </w:rPr>
      </w:pPr>
      <w:r w:rsidRPr="00F52A8F">
        <w:rPr>
          <w:color w:val="000000" w:themeColor="text1"/>
          <w:sz w:val="22"/>
          <w:szCs w:val="22"/>
          <w:lang w:val="en-GB"/>
        </w:rPr>
        <w:t>26</w:t>
      </w:r>
      <w:r w:rsidR="00E053BB" w:rsidRPr="00F52A8F">
        <w:rPr>
          <w:color w:val="000000" w:themeColor="text1"/>
          <w:sz w:val="22"/>
          <w:szCs w:val="22"/>
          <w:lang w:val="en-GB"/>
        </w:rPr>
        <w:t>/</w:t>
      </w:r>
      <w:r w:rsidR="003243B1" w:rsidRPr="00F52A8F">
        <w:rPr>
          <w:color w:val="000000" w:themeColor="text1"/>
          <w:sz w:val="22"/>
          <w:szCs w:val="22"/>
          <w:lang w:val="en-GB"/>
        </w:rPr>
        <w:t>01</w:t>
      </w:r>
      <w:r w:rsidR="00803D74" w:rsidRPr="00F52A8F">
        <w:rPr>
          <w:color w:val="000000" w:themeColor="text1"/>
          <w:sz w:val="22"/>
          <w:szCs w:val="22"/>
          <w:lang w:val="en-GB"/>
        </w:rPr>
        <w:t>/</w:t>
      </w:r>
      <w:r w:rsidR="003243B1" w:rsidRPr="00F52A8F">
        <w:rPr>
          <w:color w:val="000000" w:themeColor="text1"/>
          <w:sz w:val="22"/>
          <w:szCs w:val="22"/>
          <w:lang w:val="en-GB"/>
        </w:rPr>
        <w:t>2021</w:t>
      </w:r>
      <w:r w:rsidR="009C71B1" w:rsidRPr="003243B1">
        <w:rPr>
          <w:color w:val="FF0000"/>
          <w:sz w:val="22"/>
          <w:szCs w:val="22"/>
          <w:lang w:val="en-GB"/>
        </w:rPr>
        <w:br/>
      </w:r>
    </w:p>
    <w:p w14:paraId="353C0A66" w14:textId="77777777"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14:paraId="5B67BF0C" w14:textId="6B94613A" w:rsidR="00803D74" w:rsidRPr="00C11C9E" w:rsidRDefault="00803D74" w:rsidP="00C11C9E">
      <w:pPr>
        <w:spacing w:before="120" w:after="120"/>
        <w:outlineLvl w:val="0"/>
        <w:rPr>
          <w:sz w:val="22"/>
          <w:szCs w:val="22"/>
        </w:rPr>
      </w:pPr>
      <w:r w:rsidRPr="00803D74">
        <w:rPr>
          <w:sz w:val="22"/>
          <w:szCs w:val="22"/>
          <w:lang w:val="en-GB"/>
        </w:rPr>
        <w:t xml:space="preserve">Number of tenders received:  </w:t>
      </w:r>
      <w:r w:rsidR="003243B1">
        <w:rPr>
          <w:rStyle w:val="Strong"/>
          <w:b w:val="0"/>
          <w:sz w:val="22"/>
          <w:szCs w:val="22"/>
        </w:rPr>
        <w:t>Four (4</w:t>
      </w:r>
      <w:r w:rsidR="00C11C9E" w:rsidRPr="00B459D6">
        <w:rPr>
          <w:rStyle w:val="Strong"/>
          <w:b w:val="0"/>
          <w:sz w:val="22"/>
          <w:szCs w:val="22"/>
        </w:rPr>
        <w:t>) within the deadline</w:t>
      </w:r>
      <w:r w:rsidRPr="00803D74">
        <w:rPr>
          <w:sz w:val="22"/>
          <w:szCs w:val="22"/>
          <w:lang w:val="en-GB"/>
        </w:rPr>
        <w:br/>
      </w:r>
      <w:proofErr w:type="gramStart"/>
      <w:r w:rsidRPr="00803D74">
        <w:rPr>
          <w:sz w:val="22"/>
          <w:szCs w:val="22"/>
          <w:lang w:val="en-GB"/>
        </w:rPr>
        <w:t>The</w:t>
      </w:r>
      <w:proofErr w:type="gramEnd"/>
      <w:r w:rsidRPr="00803D74">
        <w:rPr>
          <w:sz w:val="22"/>
          <w:szCs w:val="22"/>
          <w:lang w:val="en-GB"/>
        </w:rPr>
        <w:t xml:space="preserve"> contract has been awarded to a group of economic operators: </w:t>
      </w:r>
      <w:r w:rsidR="00C11C9E">
        <w:rPr>
          <w:sz w:val="22"/>
          <w:szCs w:val="22"/>
          <w:lang w:val="en-GB"/>
        </w:rPr>
        <w:t>no</w:t>
      </w:r>
    </w:p>
    <w:p w14:paraId="361920F4" w14:textId="77777777" w:rsidR="00803D74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803D74" w:rsidRPr="00BB42E5">
        <w:rPr>
          <w:b/>
          <w:sz w:val="22"/>
          <w:szCs w:val="22"/>
          <w:u w:val="single"/>
          <w:lang w:val="en-GB"/>
        </w:rPr>
        <w:t>V.2.3) Name and address of the contractor</w:t>
      </w:r>
    </w:p>
    <w:p w14:paraId="02629207" w14:textId="6972DF30" w:rsidR="000C1D20" w:rsidRPr="00BB42E5" w:rsidRDefault="00803D74" w:rsidP="00E30D40">
      <w:pPr>
        <w:pStyle w:val="Blockquote"/>
        <w:tabs>
          <w:tab w:val="left" w:pos="5415"/>
        </w:tabs>
        <w:spacing w:before="120" w:after="120"/>
        <w:ind w:left="0"/>
        <w:rPr>
          <w:b/>
          <w:sz w:val="22"/>
          <w:szCs w:val="22"/>
          <w:u w:val="single"/>
          <w:lang w:val="en-GB"/>
        </w:rPr>
      </w:pPr>
      <w:r w:rsidRPr="00803D74">
        <w:rPr>
          <w:sz w:val="22"/>
          <w:szCs w:val="22"/>
          <w:lang w:val="en-GB"/>
        </w:rPr>
        <w:t>Official name:</w:t>
      </w:r>
      <w:r>
        <w:rPr>
          <w:sz w:val="22"/>
          <w:szCs w:val="22"/>
          <w:lang w:val="en-GB"/>
        </w:rPr>
        <w:t xml:space="preserve"> </w:t>
      </w:r>
      <w:r w:rsidR="003243B1" w:rsidRPr="00AD0810">
        <w:rPr>
          <w:b/>
          <w:sz w:val="22"/>
          <w:szCs w:val="22"/>
        </w:rPr>
        <w:t xml:space="preserve">Sigma </w:t>
      </w:r>
      <w:proofErr w:type="spellStart"/>
      <w:r w:rsidR="003243B1" w:rsidRPr="00AD0810">
        <w:rPr>
          <w:b/>
          <w:sz w:val="22"/>
          <w:szCs w:val="22"/>
        </w:rPr>
        <w:t>Interalbanian</w:t>
      </w:r>
      <w:proofErr w:type="spellEnd"/>
      <w:r w:rsidR="003243B1" w:rsidRPr="00AD0810">
        <w:rPr>
          <w:b/>
          <w:sz w:val="22"/>
          <w:szCs w:val="22"/>
        </w:rPr>
        <w:t xml:space="preserve"> Vienna Insurance Group JSC</w:t>
      </w:r>
      <w:r w:rsidRPr="00803D74">
        <w:rPr>
          <w:sz w:val="22"/>
          <w:szCs w:val="22"/>
          <w:lang w:val="en-GB"/>
        </w:rPr>
        <w:br/>
        <w:t>National registration number:</w:t>
      </w:r>
      <w:r>
        <w:rPr>
          <w:sz w:val="22"/>
          <w:szCs w:val="22"/>
          <w:lang w:val="en-GB"/>
        </w:rPr>
        <w:t xml:space="preserve"> </w:t>
      </w:r>
      <w:r w:rsidR="003243B1">
        <w:rPr>
          <w:sz w:val="22"/>
          <w:szCs w:val="22"/>
        </w:rPr>
        <w:t>70202932</w:t>
      </w:r>
      <w:r w:rsidRPr="00803D74">
        <w:rPr>
          <w:sz w:val="22"/>
          <w:szCs w:val="22"/>
          <w:lang w:val="en-GB"/>
        </w:rPr>
        <w:br/>
        <w:t>Postal address:</w:t>
      </w:r>
      <w:r>
        <w:rPr>
          <w:sz w:val="22"/>
          <w:szCs w:val="22"/>
          <w:lang w:val="en-GB"/>
        </w:rPr>
        <w:t xml:space="preserve"> </w:t>
      </w:r>
      <w:r w:rsidR="003243B1">
        <w:rPr>
          <w:sz w:val="22"/>
          <w:szCs w:val="22"/>
        </w:rPr>
        <w:t xml:space="preserve">Payton Place, </w:t>
      </w:r>
      <w:proofErr w:type="spellStart"/>
      <w:r w:rsidR="003243B1">
        <w:rPr>
          <w:sz w:val="22"/>
          <w:szCs w:val="22"/>
        </w:rPr>
        <w:t>Ukshin</w:t>
      </w:r>
      <w:proofErr w:type="spellEnd"/>
      <w:r w:rsidR="003243B1">
        <w:rPr>
          <w:sz w:val="22"/>
          <w:szCs w:val="22"/>
        </w:rPr>
        <w:t xml:space="preserve"> </w:t>
      </w:r>
      <w:proofErr w:type="spellStart"/>
      <w:r w:rsidR="003243B1">
        <w:rPr>
          <w:sz w:val="22"/>
          <w:szCs w:val="22"/>
        </w:rPr>
        <w:t>Hoti</w:t>
      </w:r>
      <w:proofErr w:type="spellEnd"/>
      <w:r w:rsidR="003243B1">
        <w:rPr>
          <w:sz w:val="22"/>
          <w:szCs w:val="22"/>
        </w:rPr>
        <w:t xml:space="preserve"> no.13 </w:t>
      </w:r>
      <w:r w:rsidRPr="00803D74">
        <w:rPr>
          <w:sz w:val="22"/>
          <w:szCs w:val="22"/>
          <w:lang w:val="en-GB"/>
        </w:rPr>
        <w:br/>
        <w:t>Town</w:t>
      </w:r>
      <w:proofErr w:type="gramStart"/>
      <w:r w:rsidRPr="00803D74">
        <w:rPr>
          <w:sz w:val="22"/>
          <w:szCs w:val="22"/>
          <w:lang w:val="en-GB"/>
        </w:rPr>
        <w:t xml:space="preserve">: </w:t>
      </w:r>
      <w:r w:rsidR="00C11C9E">
        <w:rPr>
          <w:sz w:val="22"/>
          <w:szCs w:val="22"/>
        </w:rPr>
        <w:t>,</w:t>
      </w:r>
      <w:proofErr w:type="gramEnd"/>
      <w:r w:rsidR="00C11C9E">
        <w:rPr>
          <w:sz w:val="22"/>
          <w:szCs w:val="22"/>
        </w:rPr>
        <w:t xml:space="preserve"> </w:t>
      </w:r>
      <w:r w:rsidR="00C11C9E" w:rsidRPr="00763D1B">
        <w:rPr>
          <w:sz w:val="22"/>
          <w:szCs w:val="22"/>
        </w:rPr>
        <w:t>Pristina, Kosovo</w:t>
      </w:r>
      <w:r w:rsidRPr="00803D74">
        <w:rPr>
          <w:sz w:val="22"/>
          <w:szCs w:val="22"/>
          <w:lang w:val="en-GB"/>
        </w:rPr>
        <w:br/>
        <w:t xml:space="preserve">Postal code: </w:t>
      </w:r>
      <w:r w:rsidR="00C11C9E">
        <w:rPr>
          <w:sz w:val="22"/>
          <w:szCs w:val="22"/>
          <w:lang w:val="en-GB"/>
        </w:rPr>
        <w:t>10.000</w:t>
      </w:r>
      <w:r w:rsidRPr="00803D74">
        <w:rPr>
          <w:sz w:val="22"/>
          <w:szCs w:val="22"/>
          <w:lang w:val="en-GB"/>
        </w:rPr>
        <w:br/>
      </w:r>
      <w:r w:rsidR="009C71B1">
        <w:rPr>
          <w:b/>
          <w:sz w:val="22"/>
          <w:szCs w:val="22"/>
          <w:lang w:val="en-GB"/>
        </w:rPr>
        <w:br/>
      </w:r>
      <w:r w:rsidRPr="00BB42E5">
        <w:rPr>
          <w:b/>
          <w:sz w:val="22"/>
          <w:szCs w:val="22"/>
          <w:u w:val="single"/>
          <w:lang w:val="en-GB"/>
        </w:rPr>
        <w:t>V.2.4) Infor</w:t>
      </w:r>
      <w:r w:rsidR="00E30D40">
        <w:rPr>
          <w:b/>
          <w:sz w:val="22"/>
          <w:szCs w:val="22"/>
          <w:u w:val="single"/>
          <w:lang w:val="en-GB"/>
        </w:rPr>
        <w:t>mation on value of the contract</w:t>
      </w:r>
      <w:r w:rsidR="000C1D20" w:rsidRPr="00BB42E5">
        <w:rPr>
          <w:b/>
          <w:sz w:val="22"/>
          <w:szCs w:val="22"/>
          <w:u w:val="single"/>
          <w:lang w:val="en-GB"/>
        </w:rPr>
        <w:t xml:space="preserve"> (excluding VAT)</w:t>
      </w:r>
    </w:p>
    <w:p w14:paraId="1A88C60D" w14:textId="51E9BCC7" w:rsidR="00803D74" w:rsidRDefault="00803D74" w:rsidP="00803D74">
      <w:pPr>
        <w:spacing w:beforeAutospacing="1" w:afterAutospacing="1"/>
        <w:rPr>
          <w:sz w:val="22"/>
          <w:szCs w:val="22"/>
        </w:rPr>
      </w:pPr>
      <w:r w:rsidRPr="000C1D20">
        <w:rPr>
          <w:sz w:val="22"/>
          <w:szCs w:val="22"/>
          <w:lang w:val="en-GB"/>
        </w:rPr>
        <w:t>Total value of the contract</w:t>
      </w:r>
      <w:r w:rsidR="00E30D40">
        <w:rPr>
          <w:sz w:val="22"/>
          <w:szCs w:val="22"/>
          <w:lang w:val="en-GB"/>
        </w:rPr>
        <w:t xml:space="preserve">: </w:t>
      </w:r>
      <w:r w:rsidR="003243B1">
        <w:rPr>
          <w:sz w:val="22"/>
          <w:szCs w:val="22"/>
        </w:rPr>
        <w:t>160</w:t>
      </w:r>
      <w:r w:rsidR="00E30D40" w:rsidRPr="00B459D6">
        <w:rPr>
          <w:sz w:val="22"/>
          <w:szCs w:val="22"/>
        </w:rPr>
        <w:t>,000</w:t>
      </w:r>
      <w:r w:rsidR="00E30D40">
        <w:rPr>
          <w:sz w:val="22"/>
          <w:szCs w:val="22"/>
        </w:rPr>
        <w:t>.</w:t>
      </w:r>
      <w:r w:rsidR="00E30D40" w:rsidRPr="00B459D6">
        <w:rPr>
          <w:sz w:val="22"/>
          <w:szCs w:val="22"/>
        </w:rPr>
        <w:t>00 Euro (maximum yearly value</w:t>
      </w:r>
      <w:proofErr w:type="gramStart"/>
      <w:r w:rsidR="00E30D40" w:rsidRPr="00B459D6">
        <w:rPr>
          <w:sz w:val="22"/>
          <w:szCs w:val="22"/>
        </w:rPr>
        <w:t>)</w:t>
      </w:r>
      <w:proofErr w:type="gramEnd"/>
      <w:r w:rsidR="009C71B1">
        <w:rPr>
          <w:sz w:val="22"/>
          <w:szCs w:val="22"/>
        </w:rPr>
        <w:br/>
      </w:r>
      <w:r w:rsidR="009C71B1" w:rsidRPr="009C71B1">
        <w:rPr>
          <w:b/>
          <w:sz w:val="22"/>
          <w:szCs w:val="22"/>
        </w:rPr>
        <w:br/>
      </w:r>
      <w:r w:rsidR="009C71B1" w:rsidRPr="00BB42E5">
        <w:rPr>
          <w:b/>
          <w:sz w:val="22"/>
          <w:szCs w:val="22"/>
          <w:u w:val="single"/>
        </w:rPr>
        <w:t>V.2.5) Information about subcontracting</w:t>
      </w:r>
    </w:p>
    <w:p w14:paraId="0C229A59" w14:textId="75C2F53A" w:rsidR="009C71B1" w:rsidRDefault="009C71B1" w:rsidP="00803D74">
      <w:pPr>
        <w:spacing w:beforeAutospacing="1" w:afterAutospacing="1"/>
        <w:rPr>
          <w:sz w:val="22"/>
          <w:szCs w:val="22"/>
        </w:rPr>
      </w:pPr>
      <w:r>
        <w:rPr>
          <w:sz w:val="22"/>
          <w:szCs w:val="22"/>
        </w:rPr>
        <w:t xml:space="preserve">The contract is likely to be subcontracted: </w:t>
      </w:r>
      <w:r w:rsidR="00E30D40">
        <w:rPr>
          <w:sz w:val="22"/>
          <w:szCs w:val="22"/>
        </w:rPr>
        <w:t>no</w:t>
      </w:r>
    </w:p>
    <w:p w14:paraId="6E18FBD7" w14:textId="77777777" w:rsidR="009C71B1" w:rsidRDefault="009C71B1" w:rsidP="00803D74">
      <w:pPr>
        <w:spacing w:beforeAutospacing="1" w:afterAutospacing="1"/>
        <w:rPr>
          <w:sz w:val="22"/>
          <w:szCs w:val="22"/>
        </w:rPr>
      </w:pPr>
    </w:p>
    <w:p w14:paraId="4F8250D4" w14:textId="77777777" w:rsidR="009C71B1" w:rsidRPr="00803D74" w:rsidRDefault="009C71B1" w:rsidP="00803D74">
      <w:pPr>
        <w:spacing w:beforeAutospacing="1" w:afterAutospacing="1"/>
        <w:rPr>
          <w:b/>
          <w:sz w:val="22"/>
          <w:szCs w:val="22"/>
          <w:lang w:val="en-GB"/>
        </w:rPr>
      </w:pPr>
    </w:p>
    <w:p w14:paraId="5563BA3E" w14:textId="77777777" w:rsidR="001468B0" w:rsidRPr="00D225CC" w:rsidRDefault="001468B0" w:rsidP="00DC172C">
      <w:pPr>
        <w:pStyle w:val="Blockquote"/>
        <w:ind w:left="851"/>
        <w:rPr>
          <w:i/>
          <w:sz w:val="22"/>
          <w:szCs w:val="22"/>
          <w:lang w:val="en-GB"/>
        </w:rPr>
      </w:pPr>
    </w:p>
    <w:sectPr w:rsidR="001468B0" w:rsidRPr="00D225CC" w:rsidSect="00C63FAD">
      <w:footerReference w:type="default" r:id="rId8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BF826" w14:textId="77777777" w:rsidR="00B47B18" w:rsidRDefault="00B47B18">
      <w:r>
        <w:separator/>
      </w:r>
    </w:p>
  </w:endnote>
  <w:endnote w:type="continuationSeparator" w:id="0">
    <w:p w14:paraId="66F373D0" w14:textId="77777777" w:rsidR="00B47B18" w:rsidRDefault="00B4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94937" w14:textId="63CAAA5F" w:rsidR="00DC172C" w:rsidRDefault="00975606" w:rsidP="008E614F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August</w:t>
    </w:r>
    <w:r w:rsidR="004A5018">
      <w:rPr>
        <w:b/>
        <w:sz w:val="18"/>
        <w:szCs w:val="18"/>
        <w:lang w:val="en-GB"/>
      </w:rPr>
      <w:t xml:space="preserve"> 2020</w:t>
    </w:r>
  </w:p>
  <w:p w14:paraId="770AA210" w14:textId="5BC6815B" w:rsidR="004B126D" w:rsidRPr="00AA17E6" w:rsidRDefault="00DC172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3142FC">
      <w:rPr>
        <w:noProof/>
        <w:sz w:val="18"/>
        <w:szCs w:val="18"/>
        <w:lang w:val="en-GB"/>
      </w:rPr>
      <w:t>a5g_awardnotice_enotices_en.doc</w:t>
    </w:r>
    <w:r>
      <w:rPr>
        <w:sz w:val="18"/>
        <w:szCs w:val="18"/>
        <w:lang w:val="en-GB"/>
      </w:rPr>
      <w:fldChar w:fldCharType="end"/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PAGE </w:instrText>
    </w:r>
    <w:r w:rsidR="00400BBC" w:rsidRPr="00AA17E6">
      <w:rPr>
        <w:rStyle w:val="PageNumber"/>
        <w:sz w:val="18"/>
        <w:szCs w:val="18"/>
      </w:rPr>
      <w:fldChar w:fldCharType="separate"/>
    </w:r>
    <w:r w:rsidR="00F52A8F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  <w:r w:rsidR="00400BBC" w:rsidRPr="00AA17E6">
      <w:rPr>
        <w:rStyle w:val="PageNumber"/>
        <w:sz w:val="18"/>
        <w:szCs w:val="18"/>
      </w:rPr>
      <w:t xml:space="preserve"> of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NUMPAGES </w:instrText>
    </w:r>
    <w:r w:rsidR="00400BBC" w:rsidRPr="00AA17E6">
      <w:rPr>
        <w:rStyle w:val="PageNumber"/>
        <w:sz w:val="18"/>
        <w:szCs w:val="18"/>
      </w:rPr>
      <w:fldChar w:fldCharType="separate"/>
    </w:r>
    <w:r w:rsidR="00F52A8F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2EC73" w14:textId="77777777" w:rsidR="00B47B18" w:rsidRDefault="00B47B18">
      <w:r>
        <w:separator/>
      </w:r>
    </w:p>
  </w:footnote>
  <w:footnote w:type="continuationSeparator" w:id="0">
    <w:p w14:paraId="7406734F" w14:textId="77777777" w:rsidR="00B47B18" w:rsidRDefault="00B47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04689"/>
    <w:rsid w:val="00005481"/>
    <w:rsid w:val="000771A8"/>
    <w:rsid w:val="00086A1C"/>
    <w:rsid w:val="000C16CA"/>
    <w:rsid w:val="000C1D20"/>
    <w:rsid w:val="00102280"/>
    <w:rsid w:val="0010506D"/>
    <w:rsid w:val="001468B0"/>
    <w:rsid w:val="00195A7C"/>
    <w:rsid w:val="001A4C41"/>
    <w:rsid w:val="001B71FE"/>
    <w:rsid w:val="001C76B2"/>
    <w:rsid w:val="001F0920"/>
    <w:rsid w:val="00204689"/>
    <w:rsid w:val="00216D08"/>
    <w:rsid w:val="00221005"/>
    <w:rsid w:val="00247209"/>
    <w:rsid w:val="00287B6F"/>
    <w:rsid w:val="002907A9"/>
    <w:rsid w:val="002A5CA1"/>
    <w:rsid w:val="002C5156"/>
    <w:rsid w:val="003142FC"/>
    <w:rsid w:val="0031728E"/>
    <w:rsid w:val="00323877"/>
    <w:rsid w:val="003243B1"/>
    <w:rsid w:val="00324D2D"/>
    <w:rsid w:val="003504A8"/>
    <w:rsid w:val="00360176"/>
    <w:rsid w:val="003767F3"/>
    <w:rsid w:val="003A12C6"/>
    <w:rsid w:val="003A5421"/>
    <w:rsid w:val="0040012A"/>
    <w:rsid w:val="00400BBC"/>
    <w:rsid w:val="00401526"/>
    <w:rsid w:val="00432CCB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51522D"/>
    <w:rsid w:val="00533C01"/>
    <w:rsid w:val="00563EEF"/>
    <w:rsid w:val="00576F66"/>
    <w:rsid w:val="005802E4"/>
    <w:rsid w:val="005955EB"/>
    <w:rsid w:val="005A4EF9"/>
    <w:rsid w:val="005A51D9"/>
    <w:rsid w:val="005B7081"/>
    <w:rsid w:val="005D0ACC"/>
    <w:rsid w:val="005D410B"/>
    <w:rsid w:val="005D66DC"/>
    <w:rsid w:val="005E0182"/>
    <w:rsid w:val="00614E5E"/>
    <w:rsid w:val="00615F43"/>
    <w:rsid w:val="006320B3"/>
    <w:rsid w:val="006461A2"/>
    <w:rsid w:val="00670EE3"/>
    <w:rsid w:val="006743EB"/>
    <w:rsid w:val="00675E23"/>
    <w:rsid w:val="00694F5A"/>
    <w:rsid w:val="006A2C5E"/>
    <w:rsid w:val="006B66AB"/>
    <w:rsid w:val="00711D24"/>
    <w:rsid w:val="00726B8E"/>
    <w:rsid w:val="00727476"/>
    <w:rsid w:val="00730E67"/>
    <w:rsid w:val="00752502"/>
    <w:rsid w:val="00785C87"/>
    <w:rsid w:val="00795EF2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41AEF"/>
    <w:rsid w:val="0087529C"/>
    <w:rsid w:val="008B3357"/>
    <w:rsid w:val="008D1C6D"/>
    <w:rsid w:val="008E2772"/>
    <w:rsid w:val="008E614F"/>
    <w:rsid w:val="00925DA7"/>
    <w:rsid w:val="00970130"/>
    <w:rsid w:val="00975606"/>
    <w:rsid w:val="009B618B"/>
    <w:rsid w:val="009B7269"/>
    <w:rsid w:val="009C5754"/>
    <w:rsid w:val="009C71B1"/>
    <w:rsid w:val="009E7CDC"/>
    <w:rsid w:val="009F7BFA"/>
    <w:rsid w:val="00A074C8"/>
    <w:rsid w:val="00A17627"/>
    <w:rsid w:val="00A26A74"/>
    <w:rsid w:val="00A95A11"/>
    <w:rsid w:val="00AA17E6"/>
    <w:rsid w:val="00AA1E08"/>
    <w:rsid w:val="00AC12C6"/>
    <w:rsid w:val="00AC392C"/>
    <w:rsid w:val="00B10189"/>
    <w:rsid w:val="00B30E30"/>
    <w:rsid w:val="00B47B18"/>
    <w:rsid w:val="00B609FD"/>
    <w:rsid w:val="00B7633C"/>
    <w:rsid w:val="00BA5807"/>
    <w:rsid w:val="00BB06FB"/>
    <w:rsid w:val="00BB255F"/>
    <w:rsid w:val="00BB42E5"/>
    <w:rsid w:val="00BC1F5E"/>
    <w:rsid w:val="00C03B7A"/>
    <w:rsid w:val="00C05FD1"/>
    <w:rsid w:val="00C11C9E"/>
    <w:rsid w:val="00C22894"/>
    <w:rsid w:val="00C34E0D"/>
    <w:rsid w:val="00C4693B"/>
    <w:rsid w:val="00C63FAD"/>
    <w:rsid w:val="00C662EA"/>
    <w:rsid w:val="00C820FD"/>
    <w:rsid w:val="00CB7D6E"/>
    <w:rsid w:val="00D30DC8"/>
    <w:rsid w:val="00D32267"/>
    <w:rsid w:val="00D44DFE"/>
    <w:rsid w:val="00D73B85"/>
    <w:rsid w:val="00DC172C"/>
    <w:rsid w:val="00DD10B2"/>
    <w:rsid w:val="00DD3F93"/>
    <w:rsid w:val="00DD56F3"/>
    <w:rsid w:val="00DE0B90"/>
    <w:rsid w:val="00DE5C70"/>
    <w:rsid w:val="00E053BB"/>
    <w:rsid w:val="00E30D40"/>
    <w:rsid w:val="00E6285C"/>
    <w:rsid w:val="00E75DF1"/>
    <w:rsid w:val="00E83E08"/>
    <w:rsid w:val="00E92730"/>
    <w:rsid w:val="00EB6BE7"/>
    <w:rsid w:val="00EC4EF1"/>
    <w:rsid w:val="00EE5B7F"/>
    <w:rsid w:val="00F32B7B"/>
    <w:rsid w:val="00F37046"/>
    <w:rsid w:val="00F37258"/>
    <w:rsid w:val="00F452E9"/>
    <w:rsid w:val="00F52A8F"/>
    <w:rsid w:val="00F85FD6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803D74"/>
    <w:rPr>
      <w:rFonts w:ascii="Arial" w:hAnsi="Arial"/>
      <w:b/>
      <w:snapToGrid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161B-586A-4B53-A5E6-E72D84A4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Adelina Morina-Sylaj</cp:lastModifiedBy>
  <cp:revision>7</cp:revision>
  <cp:lastPrinted>2000-12-14T11:55:00Z</cp:lastPrinted>
  <dcterms:created xsi:type="dcterms:W3CDTF">2020-09-25T08:34:00Z</dcterms:created>
  <dcterms:modified xsi:type="dcterms:W3CDTF">2021-01-27T14:38:00Z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</Properties>
</file>