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D8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:rsidR="005E480B" w:rsidRPr="008D180E" w:rsidRDefault="005E480B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:rsidR="00EC6ED8" w:rsidRPr="005E480B" w:rsidRDefault="00EC6ED8" w:rsidP="00EC6ED8">
      <w:pPr>
        <w:keepNext/>
        <w:widowControl/>
        <w:outlineLvl w:val="0"/>
        <w:rPr>
          <w:rStyle w:val="Strong"/>
          <w:sz w:val="22"/>
          <w:szCs w:val="22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proofErr w:type="spellStart"/>
      <w:r w:rsidR="005E480B" w:rsidRPr="005E480B">
        <w:rPr>
          <w:b/>
          <w:sz w:val="22"/>
          <w:szCs w:val="22"/>
          <w:u w:val="single"/>
        </w:rPr>
        <w:t>Reorganisation</w:t>
      </w:r>
      <w:proofErr w:type="spellEnd"/>
      <w:r w:rsidR="005E480B" w:rsidRPr="005E480B">
        <w:rPr>
          <w:b/>
          <w:sz w:val="22"/>
          <w:szCs w:val="22"/>
          <w:u w:val="single"/>
        </w:rPr>
        <w:t xml:space="preserve"> of ECM </w:t>
      </w:r>
      <w:proofErr w:type="spellStart"/>
      <w:r w:rsidR="005E480B" w:rsidRPr="005E480B">
        <w:rPr>
          <w:b/>
          <w:sz w:val="22"/>
          <w:szCs w:val="22"/>
          <w:u w:val="single"/>
        </w:rPr>
        <w:t>Mitrovica</w:t>
      </w:r>
      <w:proofErr w:type="spellEnd"/>
      <w:r w:rsidRPr="005E480B">
        <w:rPr>
          <w:b/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E480B">
        <w:rPr>
          <w:b/>
          <w:sz w:val="22"/>
          <w:szCs w:val="22"/>
          <w:u w:val="single"/>
        </w:rPr>
        <w:t xml:space="preserve"> </w:t>
      </w:r>
      <w:r w:rsidR="005E480B" w:rsidRPr="005E480B">
        <w:rPr>
          <w:b/>
          <w:sz w:val="22"/>
          <w:szCs w:val="22"/>
          <w:u w:val="single"/>
        </w:rPr>
        <w:t>PROC/1056/21</w:t>
      </w:r>
      <w:r w:rsidR="005E480B" w:rsidRPr="005E480B">
        <w:rPr>
          <w:b/>
          <w:sz w:val="22"/>
          <w:szCs w:val="22"/>
          <w:u w:val="single"/>
        </w:rPr>
        <w:t xml:space="preserve"> </w:t>
      </w:r>
      <w:r w:rsidR="00BE7B32" w:rsidRPr="005E480B">
        <w:rPr>
          <w:b/>
          <w:sz w:val="22"/>
          <w:szCs w:val="22"/>
          <w:u w:val="single"/>
        </w:rPr>
        <w:br/>
      </w:r>
      <w:r w:rsidR="00BE7B32">
        <w:rPr>
          <w:b/>
          <w:sz w:val="22"/>
          <w:szCs w:val="22"/>
        </w:rPr>
        <w:br/>
      </w:r>
      <w:r w:rsidRPr="005E480B">
        <w:rPr>
          <w:rStyle w:val="Strong"/>
          <w:sz w:val="22"/>
          <w:szCs w:val="22"/>
          <w:u w:val="single"/>
          <w:lang w:val="en-GB"/>
        </w:rPr>
        <w:t>IV.2) Administrative information</w:t>
      </w:r>
    </w:p>
    <w:p w:rsidR="00DF020D" w:rsidRPr="005E480B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5E480B">
        <w:rPr>
          <w:rStyle w:val="Strong"/>
          <w:b w:val="0"/>
          <w:sz w:val="22"/>
          <w:szCs w:val="22"/>
          <w:lang w:val="en-GB"/>
        </w:rPr>
        <w:t>IV.2.1) Previous publication concerning this procedure</w:t>
      </w:r>
      <w:r w:rsidR="00DF020D" w:rsidRPr="005E480B">
        <w:rPr>
          <w:rStyle w:val="Strong"/>
          <w:b w:val="0"/>
          <w:sz w:val="22"/>
          <w:szCs w:val="22"/>
          <w:lang w:val="en-GB"/>
        </w:rPr>
        <w:t xml:space="preserve"> 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5E480B">
        <w:rPr>
          <w:rStyle w:val="Strong"/>
          <w:b w:val="0"/>
          <w:sz w:val="22"/>
          <w:szCs w:val="22"/>
          <w:lang w:val="en-GB"/>
        </w:rPr>
        <w:t xml:space="preserve">Notice number in the OJ S: </w:t>
      </w:r>
      <w:r w:rsidR="005E480B" w:rsidRPr="005E480B">
        <w:rPr>
          <w:snapToGrid/>
          <w:sz w:val="22"/>
          <w:szCs w:val="22"/>
          <w:lang w:eastAsia="fr-BE"/>
        </w:rPr>
        <w:t>2021/S 192-498587</w:t>
      </w:r>
      <w:r w:rsidR="00581ACC" w:rsidRPr="005E480B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5E480B" w:rsidRPr="005E480B">
        <w:rPr>
          <w:b/>
          <w:sz w:val="22"/>
          <w:szCs w:val="22"/>
          <w:u w:val="single"/>
        </w:rPr>
        <w:t>PROC/1056/21</w:t>
      </w:r>
      <w:r w:rsidRPr="000C1D20">
        <w:rPr>
          <w:sz w:val="22"/>
          <w:szCs w:val="22"/>
          <w:lang w:val="en-GB"/>
        </w:rPr>
        <w:br/>
        <w:t xml:space="preserve">Title: </w:t>
      </w:r>
      <w:proofErr w:type="spellStart"/>
      <w:r w:rsidR="005E480B" w:rsidRPr="005E480B">
        <w:rPr>
          <w:b/>
          <w:sz w:val="22"/>
          <w:szCs w:val="22"/>
          <w:u w:val="single"/>
        </w:rPr>
        <w:t>Reorganisation</w:t>
      </w:r>
      <w:proofErr w:type="spellEnd"/>
      <w:r w:rsidR="005E480B" w:rsidRPr="005E480B">
        <w:rPr>
          <w:b/>
          <w:sz w:val="22"/>
          <w:szCs w:val="22"/>
          <w:u w:val="single"/>
        </w:rPr>
        <w:t xml:space="preserve"> of ECM </w:t>
      </w:r>
      <w:proofErr w:type="spellStart"/>
      <w:r w:rsidR="005E480B" w:rsidRPr="005E480B">
        <w:rPr>
          <w:b/>
          <w:sz w:val="22"/>
          <w:szCs w:val="22"/>
          <w:u w:val="single"/>
        </w:rPr>
        <w:t>Mitrovica</w:t>
      </w:r>
      <w:proofErr w:type="spellEnd"/>
    </w:p>
    <w:p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lastRenderedPageBreak/>
        <w:t>A contract/lot is awarded: no.</w:t>
      </w:r>
      <w:r w:rsidR="005E480B">
        <w:rPr>
          <w:rStyle w:val="Strong"/>
          <w:b w:val="0"/>
          <w:sz w:val="22"/>
          <w:szCs w:val="22"/>
          <w:lang w:val="en-GB"/>
        </w:rPr>
        <w:t xml:space="preserve"> </w:t>
      </w:r>
      <w:r w:rsidR="005E480B"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:rsidR="00EC6ED8" w:rsidRDefault="005E480B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The contract</w:t>
      </w:r>
      <w:r w:rsidR="00EC6ED8" w:rsidRPr="00EC6ED8">
        <w:rPr>
          <w:rStyle w:val="Strong"/>
          <w:b w:val="0"/>
          <w:sz w:val="22"/>
          <w:szCs w:val="22"/>
          <w:lang w:val="en-GB"/>
        </w:rPr>
        <w:t xml:space="preserve"> </w:t>
      </w:r>
      <w:r w:rsidR="00EC6ED8" w:rsidRPr="005E480B">
        <w:rPr>
          <w:rStyle w:val="Strong"/>
          <w:sz w:val="22"/>
          <w:szCs w:val="22"/>
          <w:u w:val="single"/>
          <w:lang w:val="en-GB"/>
        </w:rPr>
        <w:t>is not</w:t>
      </w:r>
      <w:r w:rsidR="00EC6ED8" w:rsidRPr="00EC6ED8">
        <w:rPr>
          <w:rStyle w:val="Strong"/>
          <w:b w:val="0"/>
          <w:sz w:val="22"/>
          <w:szCs w:val="22"/>
          <w:lang w:val="en-GB"/>
        </w:rPr>
        <w:t xml:space="preserve"> awarded</w:t>
      </w:r>
      <w:r w:rsidR="00EC6ED8">
        <w:rPr>
          <w:rStyle w:val="Strong"/>
          <w:b w:val="0"/>
          <w:sz w:val="22"/>
          <w:szCs w:val="22"/>
          <w:lang w:val="en-GB"/>
        </w:rPr>
        <w:t>:</w:t>
      </w:r>
    </w:p>
    <w:p w:rsidR="005E480B" w:rsidRDefault="005E480B" w:rsidP="005E480B">
      <w:pPr>
        <w:jc w:val="both"/>
      </w:pPr>
      <w:r w:rsidRPr="00081618">
        <w:rPr>
          <w:sz w:val="22"/>
          <w:szCs w:val="22"/>
        </w:rPr>
        <w:t>Article 2.6.13 Cancellation of the Procurement Procedures of the PRAG and Article 27 of</w:t>
      </w:r>
      <w:r>
        <w:rPr>
          <w:sz w:val="22"/>
          <w:szCs w:val="22"/>
        </w:rPr>
        <w:t xml:space="preserve"> the Instructions to Tenderers:</w:t>
      </w:r>
    </w:p>
    <w:p w:rsidR="00EC6ED8" w:rsidRPr="005E480B" w:rsidRDefault="005E480B" w:rsidP="005E480B">
      <w:pPr>
        <w:pStyle w:val="ListParagraph"/>
        <w:keepNext/>
        <w:widowControl/>
        <w:numPr>
          <w:ilvl w:val="0"/>
          <w:numId w:val="6"/>
        </w:numPr>
        <w:outlineLvl w:val="0"/>
        <w:rPr>
          <w:rStyle w:val="Strong"/>
          <w:b w:val="0"/>
          <w:sz w:val="22"/>
          <w:szCs w:val="22"/>
          <w:lang w:val="en-GB"/>
        </w:rPr>
      </w:pPr>
      <w:proofErr w:type="gramStart"/>
      <w:r w:rsidRPr="005E480B">
        <w:rPr>
          <w:i/>
          <w:sz w:val="22"/>
          <w:szCs w:val="22"/>
        </w:rPr>
        <w:t>the</w:t>
      </w:r>
      <w:proofErr w:type="gramEnd"/>
      <w:r w:rsidRPr="005E480B">
        <w:rPr>
          <w:i/>
          <w:sz w:val="22"/>
          <w:szCs w:val="22"/>
        </w:rPr>
        <w:t xml:space="preserve"> tender procedure has been unsuccessful, i.e</w:t>
      </w:r>
      <w:r w:rsidRPr="005E480B">
        <w:rPr>
          <w:b/>
          <w:i/>
          <w:sz w:val="22"/>
          <w:szCs w:val="22"/>
          <w:u w:val="single"/>
        </w:rPr>
        <w:t>. no suitable, qualitatively or financially acceptable tender has been received</w:t>
      </w:r>
      <w:r w:rsidRPr="005E480B">
        <w:rPr>
          <w:i/>
          <w:sz w:val="22"/>
          <w:szCs w:val="22"/>
        </w:rPr>
        <w:t xml:space="preserve"> or there is no valid response at all</w:t>
      </w:r>
      <w:r>
        <w:rPr>
          <w:i/>
          <w:sz w:val="22"/>
          <w:szCs w:val="22"/>
        </w:rPr>
        <w:t>.</w:t>
      </w:r>
    </w:p>
    <w:p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:rsidR="005E480B" w:rsidRDefault="005E480B" w:rsidP="005E480B">
      <w:pPr>
        <w:jc w:val="both"/>
        <w:rPr>
          <w:i/>
          <w:sz w:val="22"/>
          <w:szCs w:val="22"/>
        </w:rPr>
      </w:pPr>
    </w:p>
    <w:p w:rsidR="005E480B" w:rsidRDefault="005E480B" w:rsidP="005E480B">
      <w:pPr>
        <w:jc w:val="both"/>
        <w:rPr>
          <w:i/>
          <w:sz w:val="22"/>
          <w:szCs w:val="22"/>
        </w:rPr>
      </w:pPr>
    </w:p>
    <w:p w:rsidR="005E480B" w:rsidRDefault="005E480B" w:rsidP="005E480B">
      <w:pPr>
        <w:jc w:val="both"/>
        <w:rPr>
          <w:i/>
          <w:sz w:val="22"/>
          <w:szCs w:val="22"/>
        </w:rPr>
      </w:pPr>
    </w:p>
    <w:p w:rsidR="00B448FA" w:rsidRPr="005E480B" w:rsidRDefault="005E480B" w:rsidP="005E480B">
      <w:pPr>
        <w:jc w:val="both"/>
        <w:rPr>
          <w:i/>
          <w:sz w:val="22"/>
          <w:szCs w:val="22"/>
          <w:lang w:val="en-GB"/>
        </w:rPr>
      </w:pPr>
      <w:proofErr w:type="spellStart"/>
      <w:r w:rsidRPr="005E480B">
        <w:rPr>
          <w:i/>
          <w:sz w:val="22"/>
          <w:szCs w:val="22"/>
        </w:rPr>
        <w:t>EoT</w:t>
      </w:r>
      <w:proofErr w:type="spellEnd"/>
    </w:p>
    <w:sectPr w:rsidR="00B448FA" w:rsidRPr="005E480B" w:rsidSect="009B6A1C">
      <w:headerReference w:type="default" r:id="rId11"/>
      <w:footerReference w:type="default" r:id="rId12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53" w:rsidRDefault="00396D53">
      <w:r>
        <w:separator/>
      </w:r>
    </w:p>
  </w:endnote>
  <w:endnote w:type="continuationSeparator" w:id="0">
    <w:p w:rsidR="00396D53" w:rsidRDefault="0039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EE" w:rsidRDefault="000A68EF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Dece</w:t>
    </w:r>
    <w:r w:rsidR="00A32CB3">
      <w:rPr>
        <w:b/>
        <w:sz w:val="18"/>
        <w:szCs w:val="18"/>
        <w:lang w:val="en-GB"/>
      </w:rPr>
      <w:t>mber</w:t>
    </w:r>
    <w:r w:rsidR="0009300B">
      <w:rPr>
        <w:b/>
        <w:sz w:val="18"/>
        <w:szCs w:val="18"/>
        <w:lang w:val="en-GB"/>
      </w:rPr>
      <w:t xml:space="preserve"> 202</w:t>
    </w:r>
    <w:r w:rsidR="00A32CB3">
      <w:rPr>
        <w:b/>
        <w:sz w:val="18"/>
        <w:szCs w:val="18"/>
        <w:lang w:val="en-GB"/>
      </w:rPr>
      <w:t>1</w:t>
    </w:r>
  </w:p>
  <w:p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 w:rsidRPr="00A32CB3">
      <w:rPr>
        <w:sz w:val="18"/>
        <w:szCs w:val="18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5E480B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5E480B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53" w:rsidRDefault="00396D53">
      <w:r>
        <w:separator/>
      </w:r>
    </w:p>
  </w:footnote>
  <w:footnote w:type="continuationSeparator" w:id="0">
    <w:p w:rsidR="00396D53" w:rsidRDefault="0039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6B4C7E32"/>
    <w:multiLevelType w:val="hybridMultilevel"/>
    <w:tmpl w:val="14D8F4A4"/>
    <w:lvl w:ilvl="0" w:tplc="95487A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A68EF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5E480B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32CB3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0434A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431CE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  <w:style w:type="paragraph" w:customStyle="1" w:styleId="Char2">
    <w:name w:val=" Char2"/>
    <w:basedOn w:val="Normal"/>
    <w:rsid w:val="005E480B"/>
    <w:pPr>
      <w:widowControl/>
      <w:spacing w:before="0" w:after="160" w:line="240" w:lineRule="exact"/>
    </w:pPr>
    <w:rPr>
      <w:rFonts w:ascii="Tahoma" w:hAnsi="Tahoma"/>
      <w:snapToGrid/>
      <w:sz w:val="20"/>
    </w:rPr>
  </w:style>
  <w:style w:type="paragraph" w:customStyle="1" w:styleId="Default">
    <w:name w:val="Default"/>
    <w:rsid w:val="005E480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E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8FFD-3E24-47A7-AD39-0474BF329D4E}">
  <ds:schemaRefs>
    <ds:schemaRef ds:uri="http://schemas.microsoft.com/office/2006/documentManagement/types"/>
    <ds:schemaRef ds:uri="b21a4a1d-4eb8-49d3-b465-be101281b0f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484F3B-74B3-4A77-A83A-3802EE9E6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07EDC-8E3B-43C3-9274-CA685506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FAD00-A72B-4ED5-B097-ECDD3CA0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Adelina Morina-Sylaj</cp:lastModifiedBy>
  <cp:revision>3</cp:revision>
  <cp:lastPrinted>2013-12-16T10:49:00Z</cp:lastPrinted>
  <dcterms:created xsi:type="dcterms:W3CDTF">2021-12-29T11:04:00Z</dcterms:created>
  <dcterms:modified xsi:type="dcterms:W3CDTF">2021-12-29T11:09:00Z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  <property fmtid="{D5CDD505-2E9C-101B-9397-08002B2CF9AE}" pid="4" name="ContentTypeId">
    <vt:lpwstr>0x010100724FDE23FB365D4CB8B2901107175F9F</vt:lpwstr>
  </property>
</Properties>
</file>