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29FEDEE4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FA7297" w:rsidRPr="00FA7297">
        <w:rPr>
          <w:sz w:val="22"/>
          <w:szCs w:val="22"/>
        </w:rPr>
        <w:t>Supply of Printing and Visibility Material No. 5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8721DA" w:rsidRPr="008721DA">
        <w:rPr>
          <w:sz w:val="22"/>
          <w:szCs w:val="22"/>
        </w:rPr>
        <w:t>PROC/</w:t>
      </w:r>
      <w:r w:rsidR="00FA7297">
        <w:rPr>
          <w:sz w:val="22"/>
          <w:szCs w:val="22"/>
        </w:rPr>
        <w:t>1160</w:t>
      </w:r>
      <w:r w:rsidR="008721DA" w:rsidRPr="008721DA">
        <w:rPr>
          <w:sz w:val="22"/>
          <w:szCs w:val="22"/>
        </w:rPr>
        <w:t>/2</w:t>
      </w:r>
      <w:r w:rsidR="00FA7297">
        <w:rPr>
          <w:sz w:val="22"/>
          <w:szCs w:val="22"/>
        </w:rPr>
        <w:t>2</w:t>
      </w:r>
    </w:p>
    <w:p w14:paraId="2E282087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41ACCC54" w14:textId="1460DDC1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FA7297">
        <w:rPr>
          <w:snapToGrid/>
          <w:sz w:val="22"/>
          <w:szCs w:val="22"/>
          <w:lang w:eastAsia="fr-BE"/>
        </w:rPr>
        <w:t>n/a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3DD52D9C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FA7297" w:rsidRPr="008721DA">
        <w:rPr>
          <w:sz w:val="22"/>
          <w:szCs w:val="22"/>
        </w:rPr>
        <w:t>PROC/</w:t>
      </w:r>
      <w:r w:rsidR="00FA7297">
        <w:rPr>
          <w:sz w:val="22"/>
          <w:szCs w:val="22"/>
        </w:rPr>
        <w:t>1160</w:t>
      </w:r>
      <w:r w:rsidR="00FA7297" w:rsidRPr="008721DA">
        <w:rPr>
          <w:sz w:val="22"/>
          <w:szCs w:val="22"/>
        </w:rPr>
        <w:t>/2</w:t>
      </w:r>
      <w:r w:rsidR="00FA7297">
        <w:rPr>
          <w:sz w:val="22"/>
          <w:szCs w:val="22"/>
        </w:rPr>
        <w:t>2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29168BFA" w:rsidR="00803D74" w:rsidRPr="008721DA" w:rsidRDefault="00D75D0E" w:rsidP="00803D74">
      <w:pPr>
        <w:spacing w:beforeAutospacing="1" w:afterAutospacing="1"/>
        <w:rPr>
          <w:sz w:val="22"/>
          <w:szCs w:val="22"/>
          <w:lang w:val="en-GB"/>
        </w:rPr>
      </w:pPr>
      <w:r w:rsidRPr="00D75D0E">
        <w:rPr>
          <w:sz w:val="22"/>
          <w:szCs w:val="22"/>
          <w:lang w:val="en-GB"/>
        </w:rPr>
        <w:t>05</w:t>
      </w:r>
      <w:r w:rsidR="00427333" w:rsidRPr="00D75D0E">
        <w:rPr>
          <w:sz w:val="22"/>
          <w:szCs w:val="22"/>
          <w:lang w:val="en-GB"/>
        </w:rPr>
        <w:t>/0</w:t>
      </w:r>
      <w:r w:rsidRPr="00D75D0E">
        <w:rPr>
          <w:sz w:val="22"/>
          <w:szCs w:val="22"/>
          <w:lang w:val="en-GB"/>
        </w:rPr>
        <w:t>1</w:t>
      </w:r>
      <w:r w:rsidR="00427333" w:rsidRPr="00D75D0E">
        <w:rPr>
          <w:sz w:val="22"/>
          <w:szCs w:val="22"/>
          <w:lang w:val="en-GB"/>
        </w:rPr>
        <w:t>/202</w:t>
      </w:r>
      <w:r w:rsidR="00FA7297" w:rsidRPr="00D75D0E">
        <w:rPr>
          <w:sz w:val="22"/>
          <w:szCs w:val="22"/>
          <w:lang w:val="en-GB"/>
        </w:rPr>
        <w:t>3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171B5530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FA7297">
        <w:rPr>
          <w:sz w:val="22"/>
          <w:szCs w:val="22"/>
          <w:lang w:val="en-GB"/>
        </w:rPr>
        <w:t>One</w:t>
      </w:r>
      <w:r w:rsidR="008721DA" w:rsidRPr="008721DA">
        <w:rPr>
          <w:sz w:val="22"/>
          <w:szCs w:val="22"/>
          <w:lang w:val="en-GB"/>
        </w:rPr>
        <w:t xml:space="preserve"> (</w:t>
      </w:r>
      <w:r w:rsidR="00FA7297">
        <w:rPr>
          <w:sz w:val="22"/>
          <w:szCs w:val="22"/>
          <w:lang w:val="en-GB"/>
        </w:rPr>
        <w:t>1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 w:rsidR="00FA7297">
        <w:rPr>
          <w:sz w:val="22"/>
          <w:szCs w:val="22"/>
          <w:lang w:val="en-GB"/>
        </w:rPr>
        <w:t xml:space="preserve"> no</w:t>
      </w:r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2629207" w14:textId="7C76548C"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sz w:val="22"/>
          <w:szCs w:val="22"/>
          <w:lang w:val="en-GB"/>
        </w:rPr>
        <w:t xml:space="preserve">Official name: </w:t>
      </w:r>
      <w:r w:rsidR="00FA7297" w:rsidRPr="00D57D08">
        <w:rPr>
          <w:b/>
          <w:sz w:val="22"/>
          <w:szCs w:val="22"/>
          <w:lang w:val="en-GB"/>
        </w:rPr>
        <w:t xml:space="preserve">Printing Press </w:t>
      </w:r>
      <w:proofErr w:type="spellStart"/>
      <w:r w:rsidR="00FA7297" w:rsidRPr="00D57D08">
        <w:rPr>
          <w:b/>
          <w:sz w:val="22"/>
          <w:szCs w:val="22"/>
          <w:lang w:val="en-GB"/>
        </w:rPr>
        <w:t>Sh.</w:t>
      </w:r>
      <w:proofErr w:type="gramStart"/>
      <w:r w:rsidR="00FA7297" w:rsidRPr="00D57D08">
        <w:rPr>
          <w:b/>
          <w:sz w:val="22"/>
          <w:szCs w:val="22"/>
          <w:lang w:val="en-GB"/>
        </w:rPr>
        <w:t>P.K</w:t>
      </w:r>
      <w:proofErr w:type="spellEnd"/>
      <w:proofErr w:type="gramEnd"/>
      <w:r w:rsidRPr="008721DA">
        <w:rPr>
          <w:sz w:val="22"/>
          <w:szCs w:val="22"/>
          <w:lang w:val="en-GB"/>
        </w:rPr>
        <w:br/>
        <w:t xml:space="preserve">National registration number: </w:t>
      </w:r>
      <w:r w:rsidR="00FA7297">
        <w:rPr>
          <w:sz w:val="22"/>
          <w:szCs w:val="22"/>
          <w:lang w:val="en-GB"/>
        </w:rPr>
        <w:t>810544587</w:t>
      </w:r>
      <w:r w:rsidRPr="008721DA">
        <w:rPr>
          <w:sz w:val="22"/>
          <w:szCs w:val="22"/>
          <w:lang w:val="en-GB"/>
        </w:rPr>
        <w:br/>
        <w:t xml:space="preserve">Postal address: </w:t>
      </w:r>
      <w:proofErr w:type="spellStart"/>
      <w:r w:rsidR="00FA7297">
        <w:rPr>
          <w:sz w:val="22"/>
          <w:szCs w:val="22"/>
          <w:lang w:val="en-GB"/>
        </w:rPr>
        <w:t>Lagja</w:t>
      </w:r>
      <w:proofErr w:type="spellEnd"/>
      <w:r w:rsidR="00FA7297">
        <w:rPr>
          <w:sz w:val="22"/>
          <w:szCs w:val="22"/>
          <w:lang w:val="en-GB"/>
        </w:rPr>
        <w:t xml:space="preserve"> </w:t>
      </w:r>
      <w:proofErr w:type="spellStart"/>
      <w:r w:rsidR="00FA7297">
        <w:rPr>
          <w:sz w:val="22"/>
          <w:szCs w:val="22"/>
          <w:lang w:val="en-GB"/>
        </w:rPr>
        <w:t>Qendresa</w:t>
      </w:r>
      <w:proofErr w:type="spellEnd"/>
      <w:r w:rsidR="00FA7297">
        <w:rPr>
          <w:sz w:val="22"/>
          <w:szCs w:val="22"/>
          <w:lang w:val="en-GB"/>
        </w:rPr>
        <w:t xml:space="preserve">, </w:t>
      </w:r>
      <w:proofErr w:type="spellStart"/>
      <w:r w:rsidR="00FA7297">
        <w:rPr>
          <w:sz w:val="22"/>
          <w:szCs w:val="22"/>
          <w:lang w:val="en-GB"/>
        </w:rPr>
        <w:t>Cagallavice</w:t>
      </w:r>
      <w:proofErr w:type="spellEnd"/>
      <w:r w:rsidR="00FA7297" w:rsidRPr="008721DA">
        <w:rPr>
          <w:rFonts w:eastAsia="Batang"/>
          <w:sz w:val="22"/>
          <w:szCs w:val="22"/>
        </w:rPr>
        <w:t xml:space="preserve"> </w:t>
      </w:r>
      <w:r w:rsidR="008721DA" w:rsidRPr="008721DA">
        <w:rPr>
          <w:rFonts w:eastAsia="Batang"/>
          <w:sz w:val="22"/>
          <w:szCs w:val="22"/>
        </w:rPr>
        <w:t>10000 Pristina</w:t>
      </w:r>
      <w:r w:rsidRPr="008721DA">
        <w:rPr>
          <w:sz w:val="22"/>
          <w:szCs w:val="22"/>
          <w:lang w:val="en-GB"/>
        </w:rPr>
        <w:br/>
        <w:t xml:space="preserve">Town: </w:t>
      </w:r>
      <w:r w:rsidR="008721DA" w:rsidRPr="008721DA">
        <w:rPr>
          <w:sz w:val="22"/>
          <w:szCs w:val="22"/>
          <w:lang w:val="en-GB"/>
        </w:rPr>
        <w:t>Pristina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8721DA" w:rsidRPr="008721DA">
        <w:rPr>
          <w:sz w:val="22"/>
          <w:szCs w:val="22"/>
          <w:lang w:val="en-GB"/>
        </w:rPr>
        <w:t>10000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168F5D42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FA7297">
        <w:rPr>
          <w:sz w:val="22"/>
          <w:szCs w:val="22"/>
        </w:rPr>
        <w:t>95</w:t>
      </w:r>
      <w:r w:rsidRPr="008721DA">
        <w:rPr>
          <w:sz w:val="22"/>
          <w:szCs w:val="22"/>
        </w:rPr>
        <w:t xml:space="preserve">,000.00 Euro for 12 months </w:t>
      </w:r>
      <w:r w:rsidR="009C71B1" w:rsidRPr="008721DA">
        <w:rPr>
          <w:sz w:val="22"/>
          <w:szCs w:val="22"/>
        </w:rPr>
        <w:br/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2733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118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023285652">
    <w:abstractNumId w:val="2"/>
  </w:num>
  <w:num w:numId="3" w16cid:durableId="2005234105">
    <w:abstractNumId w:val="2"/>
  </w:num>
  <w:num w:numId="4" w16cid:durableId="57509276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94368236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51380506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95664024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11333522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6595674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109778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75D0E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A729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9F943-068E-42B4-A055-53C8CA1CB43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21a4a1d-4eb8-49d3-b465-be101281b0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B81BA-9280-4BA5-8217-AC188BE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6</cp:revision>
  <cp:lastPrinted>2000-12-14T11:55:00Z</cp:lastPrinted>
  <dcterms:created xsi:type="dcterms:W3CDTF">2022-01-17T13:51:00Z</dcterms:created>
  <dcterms:modified xsi:type="dcterms:W3CDTF">2023-01-06T10:12:00Z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