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87E4" w14:textId="54F6E179" w:rsidR="006F5FD0" w:rsidRPr="00571687" w:rsidRDefault="007843F0" w:rsidP="000E56BC">
      <w:pPr>
        <w:spacing w:before="0" w:after="120" w:line="276" w:lineRule="auto"/>
        <w:jc w:val="center"/>
        <w:rPr>
          <w:rStyle w:val="Strong"/>
          <w:sz w:val="28"/>
          <w:szCs w:val="28"/>
          <w:lang w:val="en-GB"/>
        </w:rPr>
      </w:pPr>
      <w:r>
        <w:rPr>
          <w:sz w:val="20"/>
          <w:lang w:val="en-GB"/>
        </w:rPr>
        <w:t xml:space="preserve"> </w:t>
      </w:r>
      <w:r w:rsidR="00C03806">
        <w:rPr>
          <w:b/>
          <w:sz w:val="28"/>
          <w:szCs w:val="28"/>
          <w:lang w:val="en-GB"/>
        </w:rPr>
        <w:t xml:space="preserve">CONTRACT </w:t>
      </w:r>
      <w:r w:rsidR="006F5FD0" w:rsidRPr="00571687">
        <w:rPr>
          <w:b/>
          <w:sz w:val="28"/>
          <w:szCs w:val="28"/>
          <w:lang w:val="en-GB"/>
        </w:rPr>
        <w:t>NOTICE</w:t>
      </w:r>
    </w:p>
    <w:p w14:paraId="31C212CF" w14:textId="1958A3F1" w:rsidR="000E56BC" w:rsidRDefault="00DB35A9" w:rsidP="000E56BC">
      <w:pPr>
        <w:spacing w:before="0" w:after="120" w:line="276" w:lineRule="auto"/>
        <w:rPr>
          <w:color w:val="000000"/>
          <w:sz w:val="22"/>
          <w:szCs w:val="22"/>
        </w:rPr>
      </w:pPr>
      <w:r w:rsidRPr="001A795B">
        <w:rPr>
          <w:b/>
          <w:sz w:val="22"/>
          <w:szCs w:val="22"/>
          <w:u w:val="single"/>
        </w:rPr>
        <w:t>CALL FOR TENDER</w:t>
      </w:r>
      <w:r w:rsidR="00297B55" w:rsidRPr="001A795B">
        <w:rPr>
          <w:b/>
          <w:sz w:val="22"/>
          <w:szCs w:val="22"/>
          <w:u w:val="single"/>
        </w:rPr>
        <w:t>: GENERAL INFORMATION</w:t>
      </w:r>
      <w:r w:rsidR="007C201A" w:rsidRPr="001A795B">
        <w:rPr>
          <w:b/>
          <w:sz w:val="22"/>
          <w:szCs w:val="22"/>
          <w:u w:val="single"/>
        </w:rPr>
        <w:br/>
      </w:r>
      <w:r w:rsidR="00B513FE" w:rsidRPr="001A795B">
        <w:rPr>
          <w:color w:val="000000"/>
          <w:sz w:val="22"/>
          <w:szCs w:val="22"/>
        </w:rPr>
        <w:t xml:space="preserve">II.1.1) </w:t>
      </w:r>
      <w:r w:rsidRPr="001A795B">
        <w:rPr>
          <w:color w:val="000000"/>
          <w:sz w:val="22"/>
          <w:szCs w:val="22"/>
        </w:rPr>
        <w:t xml:space="preserve">Information </w:t>
      </w:r>
      <w:r w:rsidR="00B513FE" w:rsidRPr="000C1355">
        <w:rPr>
          <w:color w:val="000000"/>
          <w:sz w:val="22"/>
          <w:szCs w:val="22"/>
        </w:rPr>
        <w:t xml:space="preserve">Notice Title: </w:t>
      </w:r>
      <w:r w:rsidR="000C1355" w:rsidRPr="009358FD">
        <w:rPr>
          <w:color w:val="000000"/>
          <w:sz w:val="22"/>
          <w:szCs w:val="22"/>
        </w:rPr>
        <w:t xml:space="preserve">Provision of </w:t>
      </w:r>
      <w:r w:rsidR="00895033" w:rsidRPr="00895033">
        <w:rPr>
          <w:color w:val="000000"/>
          <w:sz w:val="22"/>
          <w:szCs w:val="22"/>
        </w:rPr>
        <w:t>Security Guarding Services no.</w:t>
      </w:r>
      <w:r w:rsidR="00DC2A70">
        <w:rPr>
          <w:color w:val="000000"/>
          <w:sz w:val="22"/>
          <w:szCs w:val="22"/>
        </w:rPr>
        <w:t xml:space="preserve"> 9</w:t>
      </w:r>
      <w:r w:rsidR="00B513FE" w:rsidRPr="000C1355">
        <w:rPr>
          <w:color w:val="000000"/>
          <w:sz w:val="22"/>
          <w:szCs w:val="22"/>
        </w:rPr>
        <w:br/>
        <w:t xml:space="preserve">II.1.1) </w:t>
      </w:r>
      <w:r w:rsidRPr="000C1355">
        <w:rPr>
          <w:color w:val="000000"/>
          <w:sz w:val="22"/>
          <w:szCs w:val="22"/>
        </w:rPr>
        <w:t xml:space="preserve">Information </w:t>
      </w:r>
      <w:r w:rsidR="00B513FE" w:rsidRPr="000C1355">
        <w:rPr>
          <w:color w:val="000000"/>
          <w:sz w:val="22"/>
          <w:szCs w:val="22"/>
        </w:rPr>
        <w:t xml:space="preserve">Notice Reference Number: </w:t>
      </w:r>
      <w:r w:rsidR="00895033" w:rsidRPr="00895033">
        <w:rPr>
          <w:color w:val="000000"/>
          <w:sz w:val="22"/>
          <w:szCs w:val="22"/>
        </w:rPr>
        <w:t>PROC/1</w:t>
      </w:r>
      <w:r w:rsidR="00355A61">
        <w:rPr>
          <w:color w:val="000000"/>
          <w:sz w:val="22"/>
          <w:szCs w:val="22"/>
        </w:rPr>
        <w:t>252</w:t>
      </w:r>
      <w:r w:rsidR="00895033" w:rsidRPr="00895033">
        <w:rPr>
          <w:color w:val="000000"/>
          <w:sz w:val="22"/>
          <w:szCs w:val="22"/>
        </w:rPr>
        <w:t>/2</w:t>
      </w:r>
      <w:r w:rsidR="00355A61">
        <w:rPr>
          <w:color w:val="000000"/>
          <w:sz w:val="22"/>
          <w:szCs w:val="22"/>
        </w:rPr>
        <w:t>3</w:t>
      </w:r>
    </w:p>
    <w:p w14:paraId="5B463A74" w14:textId="7D586F07" w:rsidR="00EF74CF" w:rsidRPr="001A795B" w:rsidRDefault="00EF74CF" w:rsidP="000E56BC">
      <w:pPr>
        <w:spacing w:before="0" w:after="120" w:line="276" w:lineRule="auto"/>
        <w:rPr>
          <w:rStyle w:val="Strong"/>
          <w:sz w:val="22"/>
          <w:szCs w:val="22"/>
          <w:highlight w:val="lightGray"/>
          <w:u w:val="single"/>
          <w:lang w:val="en-GB"/>
        </w:rPr>
      </w:pPr>
      <w:r w:rsidRPr="001A795B">
        <w:rPr>
          <w:rStyle w:val="Strong"/>
          <w:sz w:val="22"/>
          <w:szCs w:val="22"/>
          <w:u w:val="single"/>
          <w:lang w:val="en-GB"/>
        </w:rPr>
        <w:t>I.1) Name and address Contracting Authority</w:t>
      </w:r>
    </w:p>
    <w:p w14:paraId="4A578DC0" w14:textId="77777777" w:rsidR="002E1B28" w:rsidRPr="001A795B" w:rsidRDefault="002E1B28" w:rsidP="000E56BC">
      <w:pPr>
        <w:pStyle w:val="ListParagraph"/>
        <w:spacing w:before="0" w:after="120" w:line="276" w:lineRule="auto"/>
        <w:ind w:left="0"/>
        <w:contextualSpacing w:val="0"/>
        <w:rPr>
          <w:bCs/>
          <w:sz w:val="22"/>
          <w:szCs w:val="22"/>
        </w:rPr>
      </w:pPr>
      <w:r w:rsidRPr="001A795B">
        <w:rPr>
          <w:bCs/>
          <w:sz w:val="22"/>
          <w:szCs w:val="22"/>
        </w:rPr>
        <w:t>EULEX Kosovo – Procurement Section</w:t>
      </w:r>
    </w:p>
    <w:p w14:paraId="59F87820" w14:textId="69FDEEA7" w:rsidR="002E1B28" w:rsidRPr="00355A61" w:rsidRDefault="00355A61" w:rsidP="000E56BC">
      <w:pPr>
        <w:pStyle w:val="ListParagraph"/>
        <w:spacing w:before="0" w:after="120" w:line="276" w:lineRule="auto"/>
        <w:ind w:left="0"/>
        <w:contextualSpacing w:val="0"/>
        <w:rPr>
          <w:bCs/>
          <w:sz w:val="22"/>
          <w:szCs w:val="22"/>
        </w:rPr>
      </w:pPr>
      <w:r w:rsidRPr="00355A61">
        <w:rPr>
          <w:bCs/>
          <w:sz w:val="22"/>
          <w:szCs w:val="22"/>
        </w:rPr>
        <w:t xml:space="preserve">Industrial Zone, St. </w:t>
      </w:r>
      <w:proofErr w:type="spellStart"/>
      <w:r w:rsidRPr="00355A61">
        <w:rPr>
          <w:bCs/>
          <w:sz w:val="22"/>
          <w:szCs w:val="22"/>
        </w:rPr>
        <w:t>Lidhja</w:t>
      </w:r>
      <w:proofErr w:type="spellEnd"/>
      <w:r w:rsidRPr="00355A61">
        <w:rPr>
          <w:bCs/>
          <w:sz w:val="22"/>
          <w:szCs w:val="22"/>
        </w:rPr>
        <w:t xml:space="preserve"> e </w:t>
      </w:r>
      <w:proofErr w:type="spellStart"/>
      <w:r w:rsidRPr="00355A61">
        <w:rPr>
          <w:bCs/>
          <w:sz w:val="22"/>
          <w:szCs w:val="22"/>
        </w:rPr>
        <w:t>Pejes</w:t>
      </w:r>
      <w:proofErr w:type="spellEnd"/>
      <w:r w:rsidRPr="00355A61">
        <w:rPr>
          <w:bCs/>
          <w:sz w:val="22"/>
          <w:szCs w:val="22"/>
        </w:rPr>
        <w:t xml:space="preserve"> P.O. Box 268</w:t>
      </w:r>
    </w:p>
    <w:p w14:paraId="303D6D3A" w14:textId="2C2557EA" w:rsidR="00EF74CF" w:rsidRPr="00355A61" w:rsidRDefault="002E1B28" w:rsidP="000E56BC">
      <w:pPr>
        <w:pStyle w:val="ListParagraph"/>
        <w:spacing w:before="0" w:after="120" w:line="276" w:lineRule="auto"/>
        <w:ind w:left="0"/>
        <w:contextualSpacing w:val="0"/>
        <w:rPr>
          <w:b/>
          <w:bCs/>
        </w:rPr>
      </w:pPr>
      <w:r w:rsidRPr="00355A61">
        <w:rPr>
          <w:bCs/>
          <w:sz w:val="22"/>
          <w:szCs w:val="22"/>
        </w:rPr>
        <w:t>10000 Pristina, Kosovo</w:t>
      </w:r>
    </w:p>
    <w:p w14:paraId="54B4A81B" w14:textId="01A071D9" w:rsidR="00C37B48" w:rsidRPr="000E56BC" w:rsidRDefault="00B513FE" w:rsidP="000E56BC">
      <w:pPr>
        <w:spacing w:before="0" w:after="120" w:line="276" w:lineRule="auto"/>
        <w:outlineLvl w:val="0"/>
        <w:rPr>
          <w:sz w:val="22"/>
          <w:szCs w:val="22"/>
        </w:rPr>
      </w:pPr>
      <w:r w:rsidRPr="001A795B">
        <w:rPr>
          <w:rStyle w:val="Strong"/>
          <w:sz w:val="22"/>
          <w:szCs w:val="22"/>
          <w:u w:val="single"/>
          <w:lang w:val="en-GB"/>
        </w:rPr>
        <w:t>II.1.1)</w:t>
      </w:r>
      <w:r w:rsidR="007C201A" w:rsidRPr="001A795B">
        <w:rPr>
          <w:rStyle w:val="Strong"/>
          <w:sz w:val="22"/>
          <w:szCs w:val="22"/>
          <w:u w:val="single"/>
          <w:lang w:val="en-GB"/>
        </w:rPr>
        <w:t xml:space="preserve"> </w:t>
      </w:r>
      <w:r w:rsidRPr="001A795B">
        <w:rPr>
          <w:rStyle w:val="Strong"/>
          <w:sz w:val="22"/>
          <w:szCs w:val="22"/>
          <w:u w:val="single"/>
          <w:lang w:val="en-GB"/>
        </w:rPr>
        <w:t>Title:</w:t>
      </w:r>
      <w:r w:rsidRPr="001A795B">
        <w:rPr>
          <w:rStyle w:val="Strong"/>
          <w:b w:val="0"/>
          <w:sz w:val="22"/>
          <w:szCs w:val="22"/>
          <w:lang w:val="en-GB"/>
        </w:rPr>
        <w:t xml:space="preserve"> </w:t>
      </w:r>
      <w:r w:rsidR="007C201A" w:rsidRPr="001A795B">
        <w:rPr>
          <w:rStyle w:val="Strong"/>
          <w:b w:val="0"/>
          <w:sz w:val="22"/>
          <w:szCs w:val="22"/>
          <w:highlight w:val="lightGray"/>
          <w:lang w:val="en-GB"/>
        </w:rPr>
        <w:br/>
      </w:r>
      <w:r w:rsidR="009358FD" w:rsidRPr="000E56BC">
        <w:rPr>
          <w:sz w:val="22"/>
          <w:szCs w:val="22"/>
        </w:rPr>
        <w:t xml:space="preserve">Provision of </w:t>
      </w:r>
      <w:r w:rsidR="00895033" w:rsidRPr="000E56BC">
        <w:rPr>
          <w:sz w:val="22"/>
          <w:szCs w:val="22"/>
        </w:rPr>
        <w:t>Security Guarding Services no.</w:t>
      </w:r>
      <w:r w:rsidR="00355A61" w:rsidRPr="000E56BC">
        <w:rPr>
          <w:sz w:val="22"/>
          <w:szCs w:val="22"/>
        </w:rPr>
        <w:t>9</w:t>
      </w:r>
    </w:p>
    <w:p w14:paraId="5171BE7B" w14:textId="77777777" w:rsidR="00C37B48" w:rsidRPr="008F66E7" w:rsidRDefault="00C37B48" w:rsidP="000E56BC">
      <w:pPr>
        <w:spacing w:before="0" w:after="120" w:line="276" w:lineRule="auto"/>
        <w:outlineLvl w:val="0"/>
        <w:rPr>
          <w:rStyle w:val="Strong"/>
          <w:sz w:val="22"/>
          <w:szCs w:val="22"/>
          <w:u w:val="single"/>
          <w:lang w:val="en-GB"/>
        </w:rPr>
      </w:pPr>
      <w:r w:rsidRPr="008F66E7">
        <w:rPr>
          <w:rStyle w:val="Strong"/>
          <w:sz w:val="22"/>
          <w:szCs w:val="22"/>
          <w:u w:val="single"/>
          <w:lang w:val="en-GB"/>
        </w:rPr>
        <w:t>II.1.2) Main CPV</w:t>
      </w:r>
      <w:r w:rsidRPr="008F66E7">
        <w:rPr>
          <w:rStyle w:val="FootnoteReference"/>
          <w:b/>
          <w:sz w:val="22"/>
          <w:szCs w:val="22"/>
          <w:u w:val="single"/>
          <w:lang w:val="en-GB"/>
        </w:rPr>
        <w:footnoteReference w:id="1"/>
      </w:r>
      <w:r w:rsidRPr="008F66E7">
        <w:rPr>
          <w:rStyle w:val="Strong"/>
          <w:sz w:val="22"/>
          <w:szCs w:val="22"/>
          <w:u w:val="single"/>
          <w:lang w:val="en-GB"/>
        </w:rPr>
        <w:t xml:space="preserve"> code</w:t>
      </w:r>
    </w:p>
    <w:p w14:paraId="27F06B6A" w14:textId="77777777" w:rsidR="00C37B48" w:rsidRPr="000E56BC" w:rsidRDefault="00C37B48" w:rsidP="000E56BC">
      <w:pPr>
        <w:spacing w:before="0" w:after="120" w:line="276" w:lineRule="auto"/>
        <w:outlineLvl w:val="0"/>
        <w:rPr>
          <w:sz w:val="22"/>
          <w:szCs w:val="22"/>
        </w:rPr>
      </w:pPr>
      <w:r w:rsidRPr="000E56BC">
        <w:rPr>
          <w:sz w:val="22"/>
          <w:szCs w:val="22"/>
        </w:rPr>
        <w:t>79713000-5</w:t>
      </w:r>
    </w:p>
    <w:p w14:paraId="6677EB0C" w14:textId="77777777" w:rsidR="00C37B48" w:rsidRPr="00D67F00" w:rsidRDefault="00C37B48" w:rsidP="000E56BC">
      <w:pPr>
        <w:spacing w:before="0" w:after="120" w:line="276" w:lineRule="auto"/>
        <w:outlineLvl w:val="0"/>
        <w:rPr>
          <w:rStyle w:val="Strong"/>
          <w:sz w:val="22"/>
          <w:szCs w:val="22"/>
          <w:u w:val="single"/>
          <w:lang w:val="en-GB"/>
        </w:rPr>
      </w:pPr>
      <w:r w:rsidRPr="00D67F00">
        <w:rPr>
          <w:rStyle w:val="Strong"/>
          <w:sz w:val="22"/>
          <w:szCs w:val="22"/>
          <w:u w:val="single"/>
          <w:lang w:val="en-GB"/>
        </w:rPr>
        <w:t>II.1.3) Type of contract</w:t>
      </w:r>
    </w:p>
    <w:p w14:paraId="68ADAB69" w14:textId="77777777" w:rsidR="00C37B48" w:rsidRPr="000E56BC" w:rsidRDefault="00C37B48" w:rsidP="000E56BC">
      <w:pPr>
        <w:spacing w:before="0" w:after="120" w:line="276" w:lineRule="auto"/>
        <w:outlineLvl w:val="0"/>
      </w:pPr>
      <w:r w:rsidRPr="000E56BC">
        <w:t>Services</w:t>
      </w:r>
    </w:p>
    <w:p w14:paraId="355F962B" w14:textId="033C30EE" w:rsidR="00EF74CF" w:rsidRPr="000E56BC" w:rsidRDefault="00EF74CF" w:rsidP="000E56BC">
      <w:pPr>
        <w:spacing w:before="0" w:after="120" w:line="276" w:lineRule="auto"/>
        <w:outlineLvl w:val="0"/>
        <w:rPr>
          <w:rStyle w:val="Strong"/>
          <w:b w:val="0"/>
        </w:rPr>
      </w:pPr>
      <w:r w:rsidRPr="001A795B">
        <w:rPr>
          <w:rStyle w:val="Strong"/>
          <w:sz w:val="22"/>
          <w:szCs w:val="22"/>
          <w:u w:val="single"/>
          <w:lang w:val="en-GB"/>
        </w:rPr>
        <w:t>II.1.4) Short description of the contract</w:t>
      </w:r>
    </w:p>
    <w:p w14:paraId="2F10B4EE" w14:textId="4DB95D53" w:rsidR="00EF74CF" w:rsidRPr="000E56BC" w:rsidRDefault="00355A61" w:rsidP="000E56BC">
      <w:pPr>
        <w:spacing w:before="0" w:after="120" w:line="276" w:lineRule="auto"/>
        <w:outlineLvl w:val="0"/>
        <w:rPr>
          <w:sz w:val="22"/>
          <w:szCs w:val="22"/>
        </w:rPr>
      </w:pPr>
      <w:r w:rsidRPr="000E56BC">
        <w:rPr>
          <w:sz w:val="22"/>
          <w:szCs w:val="22"/>
        </w:rPr>
        <w:t>Service</w:t>
      </w:r>
      <w:r w:rsidR="00895033" w:rsidRPr="000E56BC">
        <w:rPr>
          <w:sz w:val="22"/>
          <w:szCs w:val="22"/>
        </w:rPr>
        <w:t xml:space="preserve"> contract for the provision of Security Guarding Services for EULEX Kosovo facilities located throughout Kosovo</w:t>
      </w:r>
      <w:r w:rsidR="000E56BC">
        <w:rPr>
          <w:sz w:val="22"/>
          <w:szCs w:val="22"/>
        </w:rPr>
        <w:t>.</w:t>
      </w:r>
    </w:p>
    <w:p w14:paraId="2EF9E8FA" w14:textId="0C427F22" w:rsidR="00EF74CF" w:rsidRPr="001A795B" w:rsidRDefault="00EF74CF" w:rsidP="000E56BC">
      <w:pPr>
        <w:spacing w:before="0" w:after="120" w:line="276" w:lineRule="auto"/>
        <w:outlineLvl w:val="0"/>
        <w:rPr>
          <w:rStyle w:val="Strong"/>
          <w:sz w:val="22"/>
          <w:szCs w:val="22"/>
          <w:u w:val="single"/>
          <w:lang w:val="en-GB"/>
        </w:rPr>
      </w:pPr>
      <w:r w:rsidRPr="001A795B">
        <w:rPr>
          <w:rStyle w:val="Strong"/>
          <w:sz w:val="22"/>
          <w:szCs w:val="22"/>
          <w:u w:val="single"/>
          <w:lang w:val="en-GB"/>
        </w:rPr>
        <w:t xml:space="preserve">II.1.5) Estimated total </w:t>
      </w:r>
      <w:proofErr w:type="gramStart"/>
      <w:r w:rsidRPr="001A795B">
        <w:rPr>
          <w:rStyle w:val="Strong"/>
          <w:sz w:val="22"/>
          <w:szCs w:val="22"/>
          <w:u w:val="single"/>
          <w:lang w:val="en-GB"/>
        </w:rPr>
        <w:t>value</w:t>
      </w:r>
      <w:proofErr w:type="gramEnd"/>
    </w:p>
    <w:p w14:paraId="4EA445C7" w14:textId="77777777" w:rsidR="00355A61" w:rsidRDefault="00355A61" w:rsidP="000E56BC">
      <w:pPr>
        <w:spacing w:before="0" w:after="120" w:line="276" w:lineRule="auto"/>
        <w:outlineLvl w:val="0"/>
        <w:rPr>
          <w:rStyle w:val="Emphasis"/>
          <w:i w:val="0"/>
          <w:sz w:val="22"/>
          <w:szCs w:val="22"/>
          <w:lang w:val="en-GB"/>
        </w:rPr>
      </w:pPr>
      <w:r>
        <w:rPr>
          <w:rStyle w:val="Emphasis"/>
          <w:i w:val="0"/>
          <w:sz w:val="22"/>
          <w:szCs w:val="22"/>
          <w:lang w:val="en-GB"/>
        </w:rPr>
        <w:t>850</w:t>
      </w:r>
      <w:r w:rsidR="00895033" w:rsidRPr="00895033">
        <w:rPr>
          <w:rStyle w:val="Emphasis"/>
          <w:i w:val="0"/>
          <w:sz w:val="22"/>
          <w:szCs w:val="22"/>
          <w:lang w:val="en-GB"/>
        </w:rPr>
        <w:t xml:space="preserve">,000.00 </w:t>
      </w:r>
      <w:r w:rsidR="002E1B28" w:rsidRPr="001A795B">
        <w:rPr>
          <w:rStyle w:val="Emphasis"/>
          <w:i w:val="0"/>
          <w:sz w:val="22"/>
          <w:szCs w:val="22"/>
          <w:lang w:val="en-GB"/>
        </w:rPr>
        <w:t xml:space="preserve">EUR </w:t>
      </w:r>
      <w:r w:rsidR="00846B60">
        <w:rPr>
          <w:rStyle w:val="Emphasis"/>
          <w:i w:val="0"/>
          <w:sz w:val="22"/>
          <w:szCs w:val="22"/>
          <w:lang w:val="en-GB"/>
        </w:rPr>
        <w:t>Yearly</w:t>
      </w:r>
    </w:p>
    <w:p w14:paraId="33FFDFE9" w14:textId="6E13E8C1" w:rsidR="00DB35A9" w:rsidRPr="00355A61" w:rsidRDefault="00DB35A9" w:rsidP="000E56BC">
      <w:pPr>
        <w:spacing w:before="0" w:after="120" w:line="276" w:lineRule="auto"/>
        <w:outlineLvl w:val="0"/>
        <w:rPr>
          <w:rStyle w:val="Strong"/>
          <w:b w:val="0"/>
          <w:sz w:val="22"/>
          <w:szCs w:val="22"/>
          <w:lang w:val="en-GB"/>
        </w:rPr>
      </w:pPr>
      <w:r w:rsidRPr="001A795B">
        <w:rPr>
          <w:rStyle w:val="Strong"/>
          <w:sz w:val="22"/>
          <w:szCs w:val="22"/>
          <w:u w:val="single"/>
          <w:lang w:val="en-GB"/>
        </w:rPr>
        <w:t>IV.1.1.) Type of Procedure</w:t>
      </w:r>
    </w:p>
    <w:p w14:paraId="4CC00530" w14:textId="77777777" w:rsidR="000E56BC" w:rsidRDefault="002E1B28" w:rsidP="000E56BC">
      <w:pPr>
        <w:spacing w:before="0" w:after="120" w:line="276" w:lineRule="auto"/>
        <w:outlineLvl w:val="0"/>
        <w:rPr>
          <w:rStyle w:val="Emphasis"/>
          <w:i w:val="0"/>
          <w:sz w:val="22"/>
          <w:szCs w:val="22"/>
        </w:rPr>
      </w:pPr>
      <w:r w:rsidRPr="001A795B">
        <w:rPr>
          <w:rStyle w:val="Emphasis"/>
          <w:i w:val="0"/>
          <w:sz w:val="22"/>
          <w:szCs w:val="22"/>
        </w:rPr>
        <w:t>Restricted</w:t>
      </w:r>
    </w:p>
    <w:p w14:paraId="2E0C7DE0" w14:textId="7D93DAC6" w:rsidR="00DB35A9" w:rsidRPr="001A795B" w:rsidRDefault="00DB35A9" w:rsidP="000E56BC">
      <w:pPr>
        <w:spacing w:before="0" w:after="120" w:line="276" w:lineRule="auto"/>
        <w:outlineLvl w:val="0"/>
        <w:rPr>
          <w:rStyle w:val="Strong"/>
          <w:sz w:val="22"/>
          <w:szCs w:val="22"/>
          <w:u w:val="single"/>
          <w:lang w:val="en-GB"/>
        </w:rPr>
      </w:pPr>
      <w:r w:rsidRPr="001A795B">
        <w:rPr>
          <w:rStyle w:val="Strong"/>
          <w:sz w:val="22"/>
          <w:szCs w:val="22"/>
          <w:u w:val="single"/>
          <w:lang w:val="en-GB"/>
        </w:rPr>
        <w:t xml:space="preserve">IV.2.1) Previous publication concerning this </w:t>
      </w:r>
      <w:proofErr w:type="gramStart"/>
      <w:r w:rsidRPr="001A795B">
        <w:rPr>
          <w:rStyle w:val="Strong"/>
          <w:sz w:val="22"/>
          <w:szCs w:val="22"/>
          <w:u w:val="single"/>
          <w:lang w:val="en-GB"/>
        </w:rPr>
        <w:t>procedure</w:t>
      </w:r>
      <w:proofErr w:type="gramEnd"/>
    </w:p>
    <w:p w14:paraId="3045D783" w14:textId="5B3E1F21" w:rsidR="00DB35A9" w:rsidRPr="001A795B" w:rsidRDefault="00DB35A9" w:rsidP="000E56BC">
      <w:pPr>
        <w:spacing w:before="0" w:after="120" w:line="276" w:lineRule="auto"/>
        <w:outlineLvl w:val="0"/>
        <w:rPr>
          <w:rStyle w:val="Strong"/>
          <w:sz w:val="22"/>
          <w:szCs w:val="22"/>
          <w:u w:val="single"/>
          <w:lang w:val="en-GB"/>
        </w:rPr>
      </w:pPr>
      <w:r w:rsidRPr="001A795B">
        <w:rPr>
          <w:rStyle w:val="Strong"/>
          <w:b w:val="0"/>
          <w:sz w:val="22"/>
          <w:szCs w:val="22"/>
          <w:lang w:val="en-GB"/>
        </w:rPr>
        <w:t xml:space="preserve">Notice number in the OJ S: </w:t>
      </w:r>
      <w:r w:rsidR="00C37B48">
        <w:rPr>
          <w:rStyle w:val="Strong"/>
          <w:b w:val="0"/>
          <w:sz w:val="22"/>
          <w:szCs w:val="22"/>
          <w:lang w:val="en-GB"/>
        </w:rPr>
        <w:t>Not applicable.</w:t>
      </w:r>
    </w:p>
    <w:p w14:paraId="2FB0BEEE" w14:textId="437085FF" w:rsidR="00EF74CF" w:rsidRPr="001A795B" w:rsidRDefault="00EF74CF" w:rsidP="000E56BC">
      <w:pPr>
        <w:spacing w:before="0" w:after="120" w:line="276" w:lineRule="auto"/>
        <w:outlineLvl w:val="0"/>
        <w:rPr>
          <w:rStyle w:val="Strong"/>
          <w:sz w:val="22"/>
          <w:szCs w:val="22"/>
          <w:highlight w:val="lightGray"/>
          <w:u w:val="single"/>
          <w:lang w:val="en-GB"/>
        </w:rPr>
      </w:pPr>
      <w:r w:rsidRPr="001A795B">
        <w:rPr>
          <w:rStyle w:val="Strong"/>
          <w:sz w:val="22"/>
          <w:szCs w:val="22"/>
          <w:u w:val="single"/>
          <w:lang w:val="en-GB"/>
        </w:rPr>
        <w:t>II.1.6) Information about lots</w:t>
      </w:r>
    </w:p>
    <w:p w14:paraId="5AAE6F1F" w14:textId="48120683" w:rsidR="00F3539A" w:rsidRPr="001A795B" w:rsidRDefault="00EF74CF" w:rsidP="000E56BC">
      <w:pPr>
        <w:spacing w:before="0" w:after="120" w:line="276" w:lineRule="auto"/>
        <w:outlineLvl w:val="0"/>
        <w:rPr>
          <w:rStyle w:val="Strong"/>
          <w:b w:val="0"/>
          <w:sz w:val="22"/>
          <w:szCs w:val="22"/>
        </w:rPr>
      </w:pPr>
      <w:r w:rsidRPr="001A795B">
        <w:rPr>
          <w:rStyle w:val="Strong"/>
          <w:b w:val="0"/>
          <w:sz w:val="22"/>
          <w:szCs w:val="22"/>
          <w:lang w:val="en-GB"/>
        </w:rPr>
        <w:t>This contract is</w:t>
      </w:r>
      <w:r w:rsidR="002E1B28" w:rsidRPr="001A795B">
        <w:rPr>
          <w:rStyle w:val="Strong"/>
          <w:b w:val="0"/>
          <w:sz w:val="22"/>
          <w:szCs w:val="22"/>
          <w:lang w:val="en-GB"/>
        </w:rPr>
        <w:t xml:space="preserve"> not</w:t>
      </w:r>
      <w:r w:rsidRPr="001A795B">
        <w:rPr>
          <w:rStyle w:val="Strong"/>
          <w:b w:val="0"/>
          <w:sz w:val="22"/>
          <w:szCs w:val="22"/>
          <w:lang w:val="en-GB"/>
        </w:rPr>
        <w:t xml:space="preserve"> divided into lots</w:t>
      </w:r>
      <w:r w:rsidR="002E1B28" w:rsidRPr="001A795B">
        <w:rPr>
          <w:rStyle w:val="Strong"/>
          <w:b w:val="0"/>
          <w:sz w:val="22"/>
          <w:szCs w:val="22"/>
          <w:lang w:val="en-GB"/>
        </w:rPr>
        <w:t>.</w:t>
      </w:r>
    </w:p>
    <w:p w14:paraId="2745FFBC" w14:textId="77777777" w:rsidR="000E56BC" w:rsidRDefault="000E56BC" w:rsidP="000E56BC">
      <w:pPr>
        <w:spacing w:before="0" w:after="120" w:line="276" w:lineRule="auto"/>
        <w:jc w:val="both"/>
        <w:outlineLvl w:val="0"/>
        <w:rPr>
          <w:rStyle w:val="Strong"/>
          <w:sz w:val="22"/>
          <w:szCs w:val="22"/>
          <w:u w:val="single"/>
        </w:rPr>
      </w:pPr>
    </w:p>
    <w:p w14:paraId="3F22C197" w14:textId="4F4531A2" w:rsidR="00DB35A9" w:rsidRPr="001A795B" w:rsidRDefault="000E56BC" w:rsidP="000E56BC">
      <w:pPr>
        <w:spacing w:before="0" w:after="120" w:line="276" w:lineRule="auto"/>
        <w:jc w:val="both"/>
        <w:outlineLvl w:val="0"/>
        <w:rPr>
          <w:b/>
          <w:sz w:val="22"/>
          <w:szCs w:val="22"/>
          <w:u w:val="single"/>
        </w:rPr>
      </w:pPr>
      <w:r>
        <w:rPr>
          <w:rStyle w:val="Strong"/>
          <w:sz w:val="22"/>
          <w:szCs w:val="22"/>
          <w:u w:val="single"/>
        </w:rPr>
        <w:br w:type="page"/>
      </w:r>
      <w:r w:rsidR="00297B55" w:rsidRPr="001A795B">
        <w:rPr>
          <w:rStyle w:val="Strong"/>
          <w:sz w:val="22"/>
          <w:szCs w:val="22"/>
          <w:u w:val="single"/>
        </w:rPr>
        <w:lastRenderedPageBreak/>
        <w:t>CALL FOR TENDER: INFORMATION PER LOT</w:t>
      </w:r>
    </w:p>
    <w:p w14:paraId="17B79C05" w14:textId="2FF25861" w:rsidR="00895033" w:rsidRPr="000E56BC" w:rsidRDefault="000C1355" w:rsidP="000E56BC">
      <w:pPr>
        <w:spacing w:before="0" w:after="120" w:line="276" w:lineRule="auto"/>
        <w:outlineLvl w:val="0"/>
        <w:rPr>
          <w:sz w:val="22"/>
          <w:szCs w:val="22"/>
        </w:rPr>
      </w:pPr>
      <w:r>
        <w:rPr>
          <w:rStyle w:val="Strong"/>
          <w:b w:val="0"/>
          <w:sz w:val="22"/>
          <w:szCs w:val="22"/>
        </w:rPr>
        <w:t xml:space="preserve">Provision of </w:t>
      </w:r>
      <w:r w:rsidR="00895033" w:rsidRPr="000E56BC">
        <w:rPr>
          <w:sz w:val="22"/>
          <w:szCs w:val="22"/>
        </w:rPr>
        <w:t>Security Guarding Services no.</w:t>
      </w:r>
      <w:r w:rsidR="000E56BC">
        <w:rPr>
          <w:sz w:val="22"/>
          <w:szCs w:val="22"/>
        </w:rPr>
        <w:t xml:space="preserve"> </w:t>
      </w:r>
      <w:r w:rsidR="00DC2A70">
        <w:rPr>
          <w:sz w:val="22"/>
          <w:szCs w:val="22"/>
        </w:rPr>
        <w:t>9</w:t>
      </w:r>
    </w:p>
    <w:p w14:paraId="1CFB730C" w14:textId="3E4FAB49" w:rsidR="00EF74CF" w:rsidRPr="001A795B" w:rsidRDefault="00EF74CF" w:rsidP="000E56BC">
      <w:pPr>
        <w:spacing w:before="0" w:after="120" w:line="276" w:lineRule="auto"/>
        <w:outlineLvl w:val="0"/>
        <w:rPr>
          <w:rStyle w:val="Emphasis"/>
          <w:b/>
          <w:i w:val="0"/>
          <w:sz w:val="22"/>
          <w:szCs w:val="22"/>
        </w:rPr>
      </w:pPr>
      <w:r w:rsidRPr="001A795B">
        <w:rPr>
          <w:rStyle w:val="Strong"/>
          <w:sz w:val="22"/>
          <w:szCs w:val="22"/>
          <w:u w:val="single"/>
        </w:rPr>
        <w:t>II.2) Description</w:t>
      </w:r>
      <w:r w:rsidR="00D67F00" w:rsidRPr="001A795B">
        <w:rPr>
          <w:rStyle w:val="Strong"/>
          <w:sz w:val="22"/>
          <w:szCs w:val="22"/>
          <w:u w:val="single"/>
        </w:rPr>
        <w:br/>
      </w:r>
      <w:r w:rsidR="000E56BC">
        <w:rPr>
          <w:rStyle w:val="Strong"/>
          <w:b w:val="0"/>
          <w:sz w:val="22"/>
          <w:szCs w:val="22"/>
        </w:rPr>
        <w:t>P</w:t>
      </w:r>
      <w:r w:rsidR="000C1355">
        <w:rPr>
          <w:rStyle w:val="Strong"/>
          <w:b w:val="0"/>
          <w:sz w:val="22"/>
          <w:szCs w:val="22"/>
        </w:rPr>
        <w:t xml:space="preserve">rovision of </w:t>
      </w:r>
      <w:r w:rsidR="00C37B48" w:rsidRPr="000E56BC">
        <w:rPr>
          <w:sz w:val="22"/>
          <w:szCs w:val="22"/>
        </w:rPr>
        <w:t>Security Guarding Services</w:t>
      </w:r>
    </w:p>
    <w:p w14:paraId="244F33C5" w14:textId="77777777" w:rsidR="00C37B48" w:rsidRPr="000E56BC" w:rsidRDefault="00C37B48" w:rsidP="000E56BC">
      <w:pPr>
        <w:spacing w:before="0" w:after="120" w:line="276" w:lineRule="auto"/>
        <w:outlineLvl w:val="0"/>
        <w:rPr>
          <w:rStyle w:val="Strong"/>
          <w:b w:val="0"/>
          <w:sz w:val="22"/>
          <w:szCs w:val="22"/>
          <w:u w:val="single"/>
        </w:rPr>
      </w:pPr>
      <w:r w:rsidRPr="000E56BC">
        <w:rPr>
          <w:rStyle w:val="Strong"/>
          <w:sz w:val="22"/>
          <w:szCs w:val="22"/>
          <w:u w:val="single"/>
        </w:rPr>
        <w:t>II.2.2) Additional CPV code(s)</w:t>
      </w:r>
    </w:p>
    <w:p w14:paraId="4AB587B9" w14:textId="468A2726" w:rsidR="00C37B48" w:rsidRPr="00C37B48" w:rsidRDefault="00C37B48" w:rsidP="000E56BC">
      <w:pPr>
        <w:pStyle w:val="Blockquote"/>
        <w:spacing w:before="0" w:after="120" w:line="276" w:lineRule="auto"/>
        <w:ind w:left="0"/>
        <w:jc w:val="both"/>
        <w:rPr>
          <w:rStyle w:val="Strong"/>
          <w:b w:val="0"/>
          <w:sz w:val="22"/>
          <w:szCs w:val="22"/>
        </w:rPr>
      </w:pPr>
      <w:r>
        <w:rPr>
          <w:rStyle w:val="Strong"/>
          <w:b w:val="0"/>
          <w:sz w:val="22"/>
          <w:szCs w:val="22"/>
          <w:lang w:val="en-GB"/>
        </w:rPr>
        <w:t>Not applicable.</w:t>
      </w:r>
    </w:p>
    <w:p w14:paraId="7579633B" w14:textId="116AF43A" w:rsidR="00EF74CF" w:rsidRPr="000C1355" w:rsidRDefault="00EF74CF" w:rsidP="000E56BC">
      <w:pPr>
        <w:pStyle w:val="Blockquote"/>
        <w:spacing w:before="0" w:after="120" w:line="276" w:lineRule="auto"/>
        <w:ind w:left="0"/>
        <w:jc w:val="both"/>
        <w:rPr>
          <w:rStyle w:val="Strong"/>
          <w:b w:val="0"/>
          <w:sz w:val="22"/>
          <w:szCs w:val="22"/>
        </w:rPr>
      </w:pPr>
      <w:r w:rsidRPr="001A795B">
        <w:rPr>
          <w:rStyle w:val="Strong"/>
          <w:sz w:val="22"/>
          <w:szCs w:val="22"/>
          <w:u w:val="single"/>
        </w:rPr>
        <w:t>II.2.3) Place performance</w:t>
      </w:r>
    </w:p>
    <w:p w14:paraId="4CE0C066" w14:textId="65196D43" w:rsidR="00EF74CF" w:rsidRPr="001A795B" w:rsidRDefault="00CC6D8C" w:rsidP="000E56BC">
      <w:pPr>
        <w:spacing w:before="0" w:after="120" w:line="276" w:lineRule="auto"/>
        <w:outlineLvl w:val="0"/>
        <w:rPr>
          <w:rStyle w:val="Strong"/>
          <w:b w:val="0"/>
          <w:sz w:val="22"/>
          <w:szCs w:val="22"/>
          <w:lang w:val="en-GB"/>
        </w:rPr>
      </w:pPr>
      <w:r w:rsidRPr="001A795B">
        <w:rPr>
          <w:rStyle w:val="Strong"/>
          <w:b w:val="0"/>
          <w:sz w:val="22"/>
          <w:szCs w:val="22"/>
          <w:lang w:val="en-GB"/>
        </w:rPr>
        <w:t>Geographical zone benefitting from the action</w:t>
      </w:r>
      <w:r w:rsidR="00EF74CF" w:rsidRPr="001A795B">
        <w:rPr>
          <w:rStyle w:val="Strong"/>
          <w:b w:val="0"/>
          <w:sz w:val="22"/>
          <w:szCs w:val="22"/>
          <w:lang w:val="en-GB"/>
        </w:rPr>
        <w:t xml:space="preserve">: </w:t>
      </w:r>
      <w:r w:rsidR="002E1B28" w:rsidRPr="001A795B">
        <w:rPr>
          <w:rStyle w:val="Emphasis"/>
          <w:i w:val="0"/>
          <w:sz w:val="22"/>
          <w:szCs w:val="22"/>
          <w:lang w:val="en-GB"/>
        </w:rPr>
        <w:t>(Kosovo time zone).</w:t>
      </w:r>
    </w:p>
    <w:p w14:paraId="6541ED88" w14:textId="4E94AC41" w:rsidR="00EF74CF" w:rsidRPr="001A795B" w:rsidRDefault="00EF74CF" w:rsidP="000E56BC">
      <w:pPr>
        <w:spacing w:before="0" w:after="120" w:line="276" w:lineRule="auto"/>
        <w:outlineLvl w:val="0"/>
        <w:rPr>
          <w:rStyle w:val="Strong"/>
          <w:sz w:val="22"/>
          <w:szCs w:val="22"/>
          <w:u w:val="single"/>
          <w:lang w:val="en-GB"/>
        </w:rPr>
      </w:pPr>
      <w:r w:rsidRPr="001A795B">
        <w:rPr>
          <w:rStyle w:val="Strong"/>
          <w:sz w:val="22"/>
          <w:szCs w:val="22"/>
          <w:u w:val="single"/>
          <w:lang w:val="en-GB"/>
        </w:rPr>
        <w:t>II.2.5) Award Criteria</w:t>
      </w:r>
    </w:p>
    <w:p w14:paraId="2D426A80" w14:textId="62A5BB4D" w:rsidR="00EF74CF" w:rsidRPr="001A795B" w:rsidRDefault="002E1B28" w:rsidP="000E56BC">
      <w:pPr>
        <w:spacing w:before="0" w:after="120" w:line="276" w:lineRule="auto"/>
        <w:outlineLvl w:val="0"/>
        <w:rPr>
          <w:sz w:val="22"/>
          <w:szCs w:val="22"/>
        </w:rPr>
      </w:pPr>
      <w:r w:rsidRPr="001A795B">
        <w:rPr>
          <w:sz w:val="22"/>
          <w:szCs w:val="22"/>
          <w:lang w:val="en-GB"/>
        </w:rPr>
        <w:t>Best price-quality ratio</w:t>
      </w:r>
    </w:p>
    <w:p w14:paraId="67FC8026" w14:textId="38A117CD" w:rsidR="00EF74CF" w:rsidRPr="001A795B" w:rsidRDefault="00EF74CF" w:rsidP="000E56BC">
      <w:pPr>
        <w:spacing w:before="0" w:after="120" w:line="276" w:lineRule="auto"/>
        <w:outlineLvl w:val="0"/>
        <w:rPr>
          <w:rStyle w:val="Strong"/>
          <w:b w:val="0"/>
          <w:sz w:val="22"/>
          <w:szCs w:val="22"/>
          <w:lang w:val="en-GB"/>
        </w:rPr>
      </w:pPr>
      <w:r w:rsidRPr="001A795B">
        <w:rPr>
          <w:b/>
          <w:sz w:val="22"/>
          <w:szCs w:val="22"/>
          <w:u w:val="single"/>
        </w:rPr>
        <w:t>II.2.6 Estimated value</w:t>
      </w:r>
    </w:p>
    <w:p w14:paraId="5CCD0EDD" w14:textId="2A98ED68" w:rsidR="00EF74CF" w:rsidRPr="001A795B" w:rsidRDefault="00EF74CF" w:rsidP="000E56BC">
      <w:pPr>
        <w:spacing w:before="0" w:after="120" w:line="276" w:lineRule="auto"/>
        <w:outlineLvl w:val="0"/>
        <w:rPr>
          <w:sz w:val="22"/>
          <w:szCs w:val="22"/>
        </w:rPr>
      </w:pPr>
      <w:r w:rsidRPr="001A795B">
        <w:rPr>
          <w:sz w:val="22"/>
          <w:szCs w:val="22"/>
        </w:rPr>
        <w:t>Value excluding VAT</w:t>
      </w:r>
      <w:r w:rsidR="000C1355">
        <w:rPr>
          <w:sz w:val="22"/>
          <w:szCs w:val="22"/>
        </w:rPr>
        <w:t>,</w:t>
      </w:r>
      <w:r w:rsidR="00355A61">
        <w:rPr>
          <w:rStyle w:val="Emphasis"/>
          <w:i w:val="0"/>
          <w:sz w:val="22"/>
          <w:szCs w:val="22"/>
          <w:lang w:val="en-GB"/>
        </w:rPr>
        <w:t xml:space="preserve"> 850</w:t>
      </w:r>
      <w:r w:rsidR="00895033" w:rsidRPr="00895033">
        <w:rPr>
          <w:rStyle w:val="Emphasis"/>
          <w:i w:val="0"/>
          <w:sz w:val="22"/>
          <w:szCs w:val="22"/>
          <w:lang w:val="en-GB"/>
        </w:rPr>
        <w:t xml:space="preserve">,000.00 </w:t>
      </w:r>
      <w:r w:rsidR="002E1B28" w:rsidRPr="001A795B">
        <w:rPr>
          <w:rStyle w:val="Emphasis"/>
          <w:i w:val="0"/>
          <w:sz w:val="22"/>
          <w:szCs w:val="22"/>
          <w:lang w:val="en-GB"/>
        </w:rPr>
        <w:t xml:space="preserve">EUR </w:t>
      </w:r>
      <w:r w:rsidR="00550EEC">
        <w:rPr>
          <w:rStyle w:val="Emphasis"/>
          <w:i w:val="0"/>
          <w:sz w:val="22"/>
          <w:szCs w:val="22"/>
          <w:lang w:val="en-GB"/>
        </w:rPr>
        <w:t>yearly.</w:t>
      </w:r>
    </w:p>
    <w:p w14:paraId="41C0250D" w14:textId="171AD350" w:rsidR="00EF74CF" w:rsidRPr="001A795B" w:rsidRDefault="00EF74CF" w:rsidP="000E56BC">
      <w:pPr>
        <w:spacing w:before="0" w:after="120" w:line="276" w:lineRule="auto"/>
        <w:outlineLvl w:val="0"/>
        <w:rPr>
          <w:rStyle w:val="Strong"/>
          <w:sz w:val="22"/>
          <w:szCs w:val="22"/>
          <w:u w:val="single"/>
          <w:lang w:val="en-GB"/>
        </w:rPr>
      </w:pPr>
      <w:r w:rsidRPr="001A795B">
        <w:rPr>
          <w:rStyle w:val="Strong"/>
          <w:sz w:val="22"/>
          <w:szCs w:val="22"/>
          <w:u w:val="single"/>
          <w:lang w:val="en-GB"/>
        </w:rPr>
        <w:t>II.2.14) Additional information</w:t>
      </w:r>
    </w:p>
    <w:p w14:paraId="035A4BBA" w14:textId="002B5617" w:rsidR="00EF74CF" w:rsidRPr="001A795B" w:rsidRDefault="00EF74CF" w:rsidP="000E56BC">
      <w:pPr>
        <w:spacing w:before="0" w:after="120" w:line="276" w:lineRule="auto"/>
        <w:outlineLvl w:val="0"/>
        <w:rPr>
          <w:rStyle w:val="Strong"/>
          <w:b w:val="0"/>
          <w:sz w:val="22"/>
          <w:szCs w:val="22"/>
          <w:lang w:val="en-GB"/>
        </w:rPr>
      </w:pPr>
      <w:r w:rsidRPr="001A795B">
        <w:rPr>
          <w:rStyle w:val="Strong"/>
          <w:b w:val="0"/>
          <w:sz w:val="22"/>
          <w:szCs w:val="22"/>
          <w:lang w:val="en-GB"/>
        </w:rPr>
        <w:t>Additional services/works</w:t>
      </w:r>
      <w:r w:rsidR="00CC6D8C" w:rsidRPr="001A795B">
        <w:rPr>
          <w:rStyle w:val="Strong"/>
          <w:b w:val="0"/>
          <w:sz w:val="22"/>
          <w:szCs w:val="22"/>
          <w:lang w:val="en-GB"/>
        </w:rPr>
        <w:t xml:space="preserve"> </w:t>
      </w:r>
    </w:p>
    <w:p w14:paraId="3A17D68B" w14:textId="13CAB962" w:rsidR="00EF74CF" w:rsidRPr="001A795B" w:rsidRDefault="00EF74CF" w:rsidP="000E56BC">
      <w:pPr>
        <w:spacing w:before="0" w:after="120" w:line="276" w:lineRule="auto"/>
        <w:jc w:val="both"/>
        <w:outlineLvl w:val="0"/>
        <w:rPr>
          <w:rStyle w:val="Strong"/>
          <w:b w:val="0"/>
          <w:sz w:val="22"/>
          <w:szCs w:val="22"/>
          <w:lang w:val="en-GB"/>
        </w:rPr>
      </w:pPr>
      <w:proofErr w:type="gramStart"/>
      <w:r w:rsidRPr="001A795B">
        <w:rPr>
          <w:rStyle w:val="Strong"/>
          <w:b w:val="0"/>
          <w:sz w:val="22"/>
          <w:szCs w:val="22"/>
          <w:lang w:val="en-GB"/>
        </w:rPr>
        <w:t>Subsequent to</w:t>
      </w:r>
      <w:proofErr w:type="gramEnd"/>
      <w:r w:rsidRPr="001A795B">
        <w:rPr>
          <w:rStyle w:val="Strong"/>
          <w:b w:val="0"/>
          <w:sz w:val="22"/>
          <w:szCs w:val="22"/>
          <w:lang w:val="en-GB"/>
        </w:rPr>
        <w:t xml:space="preserve"> the initial contract resulting from the current tender procedure, new services or works consisting in the repetition of similar services or works, up to the estimated amount of </w:t>
      </w:r>
      <w:r w:rsidR="00355A61">
        <w:rPr>
          <w:rStyle w:val="Emphasis"/>
          <w:i w:val="0"/>
          <w:sz w:val="22"/>
          <w:szCs w:val="22"/>
          <w:lang w:val="en-GB"/>
        </w:rPr>
        <w:t>850</w:t>
      </w:r>
      <w:r w:rsidR="00895033">
        <w:rPr>
          <w:rStyle w:val="Emphasis"/>
          <w:i w:val="0"/>
          <w:sz w:val="22"/>
          <w:szCs w:val="22"/>
          <w:lang w:val="en-GB"/>
        </w:rPr>
        <w:t>,000.00</w:t>
      </w:r>
      <w:r w:rsidR="002E1B28" w:rsidRPr="001A795B">
        <w:rPr>
          <w:rStyle w:val="Emphasis"/>
          <w:i w:val="0"/>
          <w:sz w:val="22"/>
          <w:szCs w:val="22"/>
          <w:lang w:val="en-GB"/>
        </w:rPr>
        <w:t xml:space="preserve"> EUR, </w:t>
      </w:r>
      <w:r w:rsidRPr="001A795B">
        <w:rPr>
          <w:rStyle w:val="Strong"/>
          <w:b w:val="0"/>
          <w:sz w:val="22"/>
          <w:szCs w:val="22"/>
          <w:lang w:val="en-GB"/>
        </w:rPr>
        <w:t>may be entrusted to the initial contractor by negotiated procedure without prior publication of a contract notice, provided the new services or works are in conformity with the same basic project.</w:t>
      </w:r>
    </w:p>
    <w:p w14:paraId="4772D783" w14:textId="7B29749B" w:rsidR="00CC6D8C" w:rsidRPr="001A795B" w:rsidRDefault="00CC6D8C" w:rsidP="000E56BC">
      <w:pPr>
        <w:spacing w:before="0" w:after="120" w:line="276" w:lineRule="auto"/>
        <w:outlineLvl w:val="0"/>
        <w:rPr>
          <w:rStyle w:val="Strong"/>
          <w:sz w:val="22"/>
          <w:szCs w:val="22"/>
          <w:u w:val="single"/>
          <w:lang w:val="en-GB"/>
        </w:rPr>
      </w:pPr>
      <w:r w:rsidRPr="001A795B">
        <w:rPr>
          <w:rStyle w:val="Strong"/>
          <w:sz w:val="22"/>
          <w:szCs w:val="22"/>
          <w:u w:val="single"/>
          <w:lang w:val="en-GB"/>
        </w:rPr>
        <w:t xml:space="preserve">IV.2.2) Time limit for </w:t>
      </w:r>
      <w:r w:rsidR="00D25196" w:rsidRPr="001A795B">
        <w:rPr>
          <w:rStyle w:val="Strong"/>
          <w:sz w:val="22"/>
          <w:szCs w:val="22"/>
          <w:u w:val="single"/>
          <w:lang w:val="en-GB"/>
        </w:rPr>
        <w:t>submission</w:t>
      </w:r>
      <w:r w:rsidRPr="001A795B">
        <w:rPr>
          <w:rStyle w:val="Strong"/>
          <w:sz w:val="22"/>
          <w:szCs w:val="22"/>
          <w:u w:val="single"/>
          <w:lang w:val="en-GB"/>
        </w:rPr>
        <w:t xml:space="preserve"> of tenders or requests to </w:t>
      </w:r>
      <w:proofErr w:type="gramStart"/>
      <w:r w:rsidRPr="001A795B">
        <w:rPr>
          <w:rStyle w:val="Strong"/>
          <w:sz w:val="22"/>
          <w:szCs w:val="22"/>
          <w:u w:val="single"/>
          <w:lang w:val="en-GB"/>
        </w:rPr>
        <w:t>participate</w:t>
      </w:r>
      <w:proofErr w:type="gramEnd"/>
    </w:p>
    <w:p w14:paraId="1BC28BB7" w14:textId="2C303D8E" w:rsidR="00CC6D8C" w:rsidRPr="001A795B" w:rsidRDefault="002E1B28" w:rsidP="000E56BC">
      <w:pPr>
        <w:spacing w:before="0" w:after="120" w:line="276" w:lineRule="auto"/>
        <w:outlineLvl w:val="0"/>
        <w:rPr>
          <w:rStyle w:val="Strong"/>
          <w:b w:val="0"/>
          <w:sz w:val="22"/>
          <w:szCs w:val="22"/>
          <w:lang w:val="en-GB"/>
        </w:rPr>
      </w:pPr>
      <w:r w:rsidRPr="00FB6615">
        <w:rPr>
          <w:rStyle w:val="Emphasis"/>
          <w:i w:val="0"/>
          <w:sz w:val="22"/>
          <w:szCs w:val="22"/>
          <w:lang w:val="en-GB"/>
        </w:rPr>
        <w:t xml:space="preserve">On </w:t>
      </w:r>
      <w:r w:rsidR="00FB6615" w:rsidRPr="00FB6615">
        <w:rPr>
          <w:rStyle w:val="Emphasis"/>
          <w:b/>
          <w:i w:val="0"/>
          <w:sz w:val="22"/>
          <w:szCs w:val="22"/>
          <w:u w:val="single"/>
          <w:lang w:val="en-GB"/>
        </w:rPr>
        <w:t>16/01</w:t>
      </w:r>
      <w:r w:rsidR="00895033" w:rsidRPr="00FB6615">
        <w:rPr>
          <w:rStyle w:val="Emphasis"/>
          <w:b/>
          <w:i w:val="0"/>
          <w:sz w:val="22"/>
          <w:szCs w:val="22"/>
          <w:u w:val="single"/>
          <w:lang w:val="en-GB"/>
        </w:rPr>
        <w:t>/202</w:t>
      </w:r>
      <w:r w:rsidR="00FB6615" w:rsidRPr="00FB6615">
        <w:rPr>
          <w:rStyle w:val="Emphasis"/>
          <w:b/>
          <w:i w:val="0"/>
          <w:sz w:val="22"/>
          <w:szCs w:val="22"/>
          <w:u w:val="single"/>
          <w:lang w:val="en-GB"/>
        </w:rPr>
        <w:t>4</w:t>
      </w:r>
      <w:r w:rsidRPr="00FB6615">
        <w:rPr>
          <w:rStyle w:val="Emphasis"/>
          <w:i w:val="0"/>
          <w:sz w:val="22"/>
          <w:szCs w:val="22"/>
          <w:lang w:val="en-GB"/>
        </w:rPr>
        <w:t xml:space="preserve"> at </w:t>
      </w:r>
      <w:r w:rsidRPr="00FB6615">
        <w:rPr>
          <w:rStyle w:val="Emphasis"/>
          <w:b/>
          <w:i w:val="0"/>
          <w:sz w:val="22"/>
          <w:szCs w:val="22"/>
          <w:u w:val="single"/>
          <w:lang w:val="en-GB"/>
        </w:rPr>
        <w:t>1</w:t>
      </w:r>
      <w:r w:rsidR="00FB6615" w:rsidRPr="00FB6615">
        <w:rPr>
          <w:rStyle w:val="Emphasis"/>
          <w:b/>
          <w:i w:val="0"/>
          <w:sz w:val="22"/>
          <w:szCs w:val="22"/>
          <w:u w:val="single"/>
          <w:lang w:val="en-GB"/>
        </w:rPr>
        <w:t>2</w:t>
      </w:r>
      <w:r w:rsidRPr="00FB6615">
        <w:rPr>
          <w:rStyle w:val="Emphasis"/>
          <w:b/>
          <w:i w:val="0"/>
          <w:sz w:val="22"/>
          <w:szCs w:val="22"/>
          <w:u w:val="single"/>
          <w:lang w:val="en-GB"/>
        </w:rPr>
        <w:t>:00hrs</w:t>
      </w:r>
      <w:r w:rsidRPr="00FB6615">
        <w:rPr>
          <w:rStyle w:val="Emphasis"/>
          <w:i w:val="0"/>
          <w:sz w:val="22"/>
          <w:szCs w:val="22"/>
          <w:lang w:val="en-GB"/>
        </w:rPr>
        <w:t xml:space="preserve"> (Kosovo time zone).</w:t>
      </w:r>
    </w:p>
    <w:p w14:paraId="1176BE21" w14:textId="006B68A1" w:rsidR="00CC6D8C" w:rsidRPr="001A795B" w:rsidRDefault="00CC6D8C" w:rsidP="000E56BC">
      <w:pPr>
        <w:spacing w:before="0" w:after="120" w:line="276" w:lineRule="auto"/>
        <w:outlineLvl w:val="0"/>
        <w:rPr>
          <w:rStyle w:val="Strong"/>
          <w:sz w:val="22"/>
          <w:szCs w:val="22"/>
          <w:u w:val="single"/>
          <w:lang w:val="en-GB"/>
        </w:rPr>
      </w:pPr>
      <w:r w:rsidRPr="001A795B">
        <w:rPr>
          <w:rStyle w:val="Strong"/>
          <w:sz w:val="22"/>
          <w:szCs w:val="22"/>
          <w:u w:val="single"/>
          <w:lang w:val="en-GB"/>
        </w:rPr>
        <w:t xml:space="preserve">IV.2.6) Minimum time frame during which the tenderer must maintain the </w:t>
      </w:r>
      <w:proofErr w:type="gramStart"/>
      <w:r w:rsidRPr="001A795B">
        <w:rPr>
          <w:rStyle w:val="Strong"/>
          <w:sz w:val="22"/>
          <w:szCs w:val="22"/>
          <w:u w:val="single"/>
          <w:lang w:val="en-GB"/>
        </w:rPr>
        <w:t>tender</w:t>
      </w:r>
      <w:proofErr w:type="gramEnd"/>
    </w:p>
    <w:p w14:paraId="1A83D635" w14:textId="77777777" w:rsidR="001A795B" w:rsidRPr="00480598" w:rsidRDefault="001A795B" w:rsidP="000E56BC">
      <w:pPr>
        <w:keepNext/>
        <w:spacing w:before="0" w:after="120" w:line="276" w:lineRule="auto"/>
        <w:jc w:val="both"/>
        <w:rPr>
          <w:sz w:val="22"/>
          <w:szCs w:val="22"/>
        </w:rPr>
      </w:pPr>
      <w:r w:rsidRPr="00480598">
        <w:rPr>
          <w:sz w:val="22"/>
          <w:szCs w:val="22"/>
        </w:rPr>
        <w:t>Tenderers are bound by their tenders for 90 days after the deadline for submitting tenders or until they have been notified of non-award. In exceptional cases, before the period of validity expires, the contracting authority may ask tenderers to extend the period for a specific number of days, which may not exceed 40.</w:t>
      </w:r>
    </w:p>
    <w:p w14:paraId="4EBD72B0" w14:textId="77777777" w:rsidR="001A795B" w:rsidRPr="00480598" w:rsidRDefault="001A795B" w:rsidP="000E56BC">
      <w:pPr>
        <w:keepNext/>
        <w:spacing w:before="0" w:after="120" w:line="276" w:lineRule="auto"/>
        <w:jc w:val="both"/>
        <w:rPr>
          <w:sz w:val="22"/>
          <w:szCs w:val="22"/>
        </w:rPr>
      </w:pPr>
      <w:r w:rsidRPr="00480598">
        <w:rPr>
          <w:sz w:val="22"/>
          <w:szCs w:val="22"/>
        </w:rPr>
        <w:t>The selected tenderer must maintain its tender for a further 60 days. This 60-day period is added to the validity period irrespective of the date of notification. This period can be further extended when the contracting authority is required to obtain the recommendation of the panel referred to in Section 2.6.10.1.1 of the practical guide, up to the adoption of that recommendation.</w:t>
      </w:r>
    </w:p>
    <w:p w14:paraId="778C96A3" w14:textId="77777777" w:rsidR="00355A61" w:rsidRDefault="00CC6D8C" w:rsidP="000E56BC">
      <w:pPr>
        <w:spacing w:before="0" w:after="120" w:line="276" w:lineRule="auto"/>
        <w:outlineLvl w:val="0"/>
        <w:rPr>
          <w:rStyle w:val="Strong"/>
          <w:sz w:val="22"/>
          <w:szCs w:val="22"/>
          <w:u w:val="single"/>
          <w:lang w:val="en-GB"/>
        </w:rPr>
      </w:pPr>
      <w:r w:rsidRPr="001A795B">
        <w:rPr>
          <w:rStyle w:val="Strong"/>
          <w:sz w:val="22"/>
          <w:szCs w:val="22"/>
          <w:u w:val="single"/>
          <w:lang w:val="en-GB"/>
        </w:rPr>
        <w:t xml:space="preserve">IV.2.7) Conditions for opening of </w:t>
      </w:r>
      <w:proofErr w:type="gramStart"/>
      <w:r w:rsidRPr="001A795B">
        <w:rPr>
          <w:rStyle w:val="Strong"/>
          <w:sz w:val="22"/>
          <w:szCs w:val="22"/>
          <w:u w:val="single"/>
          <w:lang w:val="en-GB"/>
        </w:rPr>
        <w:t>tenders</w:t>
      </w:r>
      <w:proofErr w:type="gramEnd"/>
      <w:r w:rsidRPr="001A795B">
        <w:rPr>
          <w:rStyle w:val="Strong"/>
          <w:sz w:val="22"/>
          <w:szCs w:val="22"/>
          <w:u w:val="single"/>
          <w:lang w:val="en-GB"/>
        </w:rPr>
        <w:t xml:space="preserve"> </w:t>
      </w:r>
    </w:p>
    <w:p w14:paraId="4B3F0DCB" w14:textId="19EB6BA0" w:rsidR="00DE28AE" w:rsidRPr="00D225CC" w:rsidRDefault="00957D2E" w:rsidP="000E56BC">
      <w:pPr>
        <w:spacing w:before="0" w:after="120" w:line="276" w:lineRule="auto"/>
        <w:outlineLvl w:val="0"/>
        <w:rPr>
          <w:i/>
          <w:sz w:val="22"/>
          <w:szCs w:val="22"/>
          <w:lang w:val="en-GB"/>
        </w:rPr>
      </w:pPr>
      <w:r>
        <w:rPr>
          <w:rStyle w:val="Strong"/>
          <w:b w:val="0"/>
          <w:sz w:val="22"/>
          <w:szCs w:val="22"/>
          <w:lang w:val="en-GB"/>
        </w:rPr>
        <w:t>Not applicable</w:t>
      </w:r>
      <w:r w:rsidR="009358FD">
        <w:rPr>
          <w:rStyle w:val="Strong"/>
          <w:b w:val="0"/>
          <w:sz w:val="22"/>
          <w:szCs w:val="22"/>
          <w:lang w:val="en-GB"/>
        </w:rPr>
        <w:t>.</w:t>
      </w:r>
    </w:p>
    <w:sectPr w:rsidR="00DE28AE" w:rsidRPr="00D225CC" w:rsidSect="000E56BC">
      <w:footerReference w:type="default" r:id="rId8"/>
      <w:pgSz w:w="12240" w:h="15840"/>
      <w:pgMar w:top="1418" w:right="1418" w:bottom="1418" w:left="1418" w:header="851" w:footer="62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6107" w14:textId="77777777" w:rsidR="007E53DA" w:rsidRDefault="007E53DA">
      <w:r>
        <w:separator/>
      </w:r>
    </w:p>
  </w:endnote>
  <w:endnote w:type="continuationSeparator" w:id="0">
    <w:p w14:paraId="12EA63BB" w14:textId="77777777" w:rsidR="007E53DA" w:rsidRDefault="007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A180" w14:textId="01EED491" w:rsidR="00EF0A8C" w:rsidRDefault="00EF0A8C" w:rsidP="009F128B">
    <w:pPr>
      <w:pStyle w:val="Footer"/>
      <w:tabs>
        <w:tab w:val="clear" w:pos="4320"/>
        <w:tab w:val="clear" w:pos="8640"/>
        <w:tab w:val="right" w:pos="9214"/>
      </w:tabs>
      <w:spacing w:before="0" w:after="0"/>
      <w:rPr>
        <w:b/>
        <w:sz w:val="20"/>
        <w:lang w:val="en-GB"/>
      </w:rPr>
    </w:pPr>
    <w:r>
      <w:rPr>
        <w:sz w:val="18"/>
        <w:szCs w:val="18"/>
        <w:lang w:val="en-GB"/>
      </w:rPr>
      <w:tab/>
    </w:r>
    <w:r w:rsidRPr="009F128B">
      <w:rPr>
        <w:sz w:val="18"/>
        <w:szCs w:val="18"/>
        <w:lang w:val="en-GB"/>
      </w:rPr>
      <w:t xml:space="preserve">Page </w:t>
    </w:r>
    <w:r w:rsidRPr="009F128B">
      <w:rPr>
        <w:rStyle w:val="PageNumber"/>
        <w:sz w:val="18"/>
        <w:szCs w:val="18"/>
      </w:rPr>
      <w:fldChar w:fldCharType="begin"/>
    </w:r>
    <w:r w:rsidRPr="009F128B">
      <w:rPr>
        <w:rStyle w:val="PageNumber"/>
        <w:sz w:val="18"/>
        <w:szCs w:val="18"/>
      </w:rPr>
      <w:instrText xml:space="preserve"> PAGE </w:instrText>
    </w:r>
    <w:r w:rsidRPr="009F128B">
      <w:rPr>
        <w:rStyle w:val="PageNumber"/>
        <w:sz w:val="18"/>
        <w:szCs w:val="18"/>
      </w:rPr>
      <w:fldChar w:fldCharType="separate"/>
    </w:r>
    <w:r w:rsidR="007073A1">
      <w:rPr>
        <w:rStyle w:val="PageNumber"/>
        <w:noProof/>
        <w:sz w:val="18"/>
        <w:szCs w:val="18"/>
      </w:rPr>
      <w:t>2</w:t>
    </w:r>
    <w:r w:rsidRPr="009F128B">
      <w:rPr>
        <w:rStyle w:val="PageNumber"/>
        <w:sz w:val="18"/>
        <w:szCs w:val="18"/>
      </w:rPr>
      <w:fldChar w:fldCharType="end"/>
    </w:r>
    <w:r w:rsidR="00B22E7F">
      <w:rPr>
        <w:rStyle w:val="PageNumber"/>
        <w:sz w:val="18"/>
        <w:szCs w:val="18"/>
      </w:rPr>
      <w:t xml:space="preserve"> of </w:t>
    </w:r>
    <w:r w:rsidR="00B22E7F">
      <w:rPr>
        <w:rStyle w:val="PageNumber"/>
        <w:sz w:val="18"/>
        <w:szCs w:val="18"/>
      </w:rPr>
      <w:fldChar w:fldCharType="begin"/>
    </w:r>
    <w:r w:rsidR="00B22E7F">
      <w:rPr>
        <w:rStyle w:val="PageNumber"/>
        <w:sz w:val="18"/>
        <w:szCs w:val="18"/>
      </w:rPr>
      <w:instrText xml:space="preserve"> NUMPAGES   \* MERGEFORMAT </w:instrText>
    </w:r>
    <w:r w:rsidR="00B22E7F">
      <w:rPr>
        <w:rStyle w:val="PageNumber"/>
        <w:sz w:val="18"/>
        <w:szCs w:val="18"/>
      </w:rPr>
      <w:fldChar w:fldCharType="separate"/>
    </w:r>
    <w:r w:rsidR="007073A1">
      <w:rPr>
        <w:rStyle w:val="PageNumber"/>
        <w:noProof/>
        <w:sz w:val="18"/>
        <w:szCs w:val="18"/>
      </w:rPr>
      <w:t>3</w:t>
    </w:r>
    <w:r w:rsidR="00B22E7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9BA3" w14:textId="77777777" w:rsidR="007E53DA" w:rsidRDefault="007E53DA">
      <w:r>
        <w:separator/>
      </w:r>
    </w:p>
  </w:footnote>
  <w:footnote w:type="continuationSeparator" w:id="0">
    <w:p w14:paraId="676935D5" w14:textId="77777777" w:rsidR="007E53DA" w:rsidRDefault="007E53DA">
      <w:r>
        <w:continuationSeparator/>
      </w:r>
    </w:p>
  </w:footnote>
  <w:footnote w:id="1">
    <w:p w14:paraId="13A552F2" w14:textId="77777777" w:rsidR="00C37B48" w:rsidRPr="000617C9" w:rsidRDefault="00C37B48" w:rsidP="00C37B48">
      <w:pPr>
        <w:pStyle w:val="FootnoteText"/>
      </w:pPr>
      <w:r>
        <w:rPr>
          <w:rStyle w:val="FootnoteReference"/>
        </w:rPr>
        <w:footnoteRef/>
      </w:r>
      <w:r>
        <w:t xml:space="preserve"> </w:t>
      </w:r>
      <w:r w:rsidRPr="008F66E7">
        <w:rPr>
          <w:sz w:val="18"/>
          <w:szCs w:val="18"/>
        </w:rPr>
        <w:t xml:space="preserve">The Common Procurement Vocabulary (CPV) is the mandatory reference nomenclature applicable to procurement contracts. The list of CPV codes is available on:  </w:t>
      </w:r>
      <w:hyperlink r:id="rId1" w:history="1">
        <w:r w:rsidRPr="008F66E7">
          <w:rPr>
            <w:rStyle w:val="Hyperlink"/>
            <w:sz w:val="18"/>
            <w:szCs w:val="18"/>
          </w:rPr>
          <w:t>http://simap.ted.europa.eu/en/web/simap/cpv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3660018"/>
    <w:multiLevelType w:val="hybridMultilevel"/>
    <w:tmpl w:val="32FAF5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116489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138178525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190455812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07531678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58237405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50837090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8873983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74279436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96584812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1784568783">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1051657307">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544710908">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1927809967">
    <w:abstractNumId w:val="17"/>
  </w:num>
  <w:num w:numId="14" w16cid:durableId="2070180065">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1862011673">
    <w:abstractNumId w:val="13"/>
  </w:num>
  <w:num w:numId="16" w16cid:durableId="817455083">
    <w:abstractNumId w:val="15"/>
  </w:num>
  <w:num w:numId="17" w16cid:durableId="17607856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16cid:durableId="751048029">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1947420514">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9241519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586959893">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16cid:durableId="1736781543">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16cid:durableId="204368462">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16cid:durableId="1780876443">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574310808">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551692434">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303853572">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1110200997">
    <w:abstractNumId w:val="27"/>
  </w:num>
  <w:num w:numId="29" w16cid:durableId="1522939938">
    <w:abstractNumId w:val="27"/>
  </w:num>
  <w:num w:numId="30" w16cid:durableId="450051197">
    <w:abstractNumId w:val="27"/>
  </w:num>
  <w:num w:numId="31" w16cid:durableId="177087598">
    <w:abstractNumId w:val="27"/>
  </w:num>
  <w:num w:numId="32" w16cid:durableId="353457546">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16cid:durableId="824246556">
    <w:abstractNumId w:val="35"/>
  </w:num>
  <w:num w:numId="34" w16cid:durableId="1076325398">
    <w:abstractNumId w:val="41"/>
  </w:num>
  <w:num w:numId="35" w16cid:durableId="1163740236">
    <w:abstractNumId w:val="34"/>
  </w:num>
  <w:num w:numId="36" w16cid:durableId="1305697914">
    <w:abstractNumId w:val="33"/>
  </w:num>
  <w:num w:numId="37" w16cid:durableId="2103329549">
    <w:abstractNumId w:val="36"/>
  </w:num>
  <w:num w:numId="38" w16cid:durableId="2079935837">
    <w:abstractNumId w:val="39"/>
  </w:num>
  <w:num w:numId="39" w16cid:durableId="1506935763">
    <w:abstractNumId w:val="44"/>
  </w:num>
  <w:num w:numId="40" w16cid:durableId="473524058">
    <w:abstractNumId w:val="46"/>
  </w:num>
  <w:num w:numId="41" w16cid:durableId="1031877194">
    <w:abstractNumId w:val="40"/>
  </w:num>
  <w:num w:numId="42" w16cid:durableId="1998223757">
    <w:abstractNumId w:val="43"/>
  </w:num>
  <w:num w:numId="43" w16cid:durableId="785079869">
    <w:abstractNumId w:val="37"/>
  </w:num>
  <w:num w:numId="44" w16cid:durableId="112092364">
    <w:abstractNumId w:val="38"/>
  </w:num>
  <w:num w:numId="45" w16cid:durableId="625699446">
    <w:abstractNumId w:val="42"/>
  </w:num>
  <w:num w:numId="46" w16cid:durableId="212364378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750FF8"/>
    <w:rsid w:val="00002D29"/>
    <w:rsid w:val="0000338D"/>
    <w:rsid w:val="0000712E"/>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72BEB"/>
    <w:rsid w:val="0008316A"/>
    <w:rsid w:val="00087A72"/>
    <w:rsid w:val="00095030"/>
    <w:rsid w:val="000950D5"/>
    <w:rsid w:val="000A3758"/>
    <w:rsid w:val="000C1355"/>
    <w:rsid w:val="000C1522"/>
    <w:rsid w:val="000C5B55"/>
    <w:rsid w:val="000E56BC"/>
    <w:rsid w:val="000E5BBC"/>
    <w:rsid w:val="000F0F6C"/>
    <w:rsid w:val="000F4D57"/>
    <w:rsid w:val="000F5DEF"/>
    <w:rsid w:val="0010162C"/>
    <w:rsid w:val="00105302"/>
    <w:rsid w:val="00110A94"/>
    <w:rsid w:val="00112210"/>
    <w:rsid w:val="00115D2F"/>
    <w:rsid w:val="00120298"/>
    <w:rsid w:val="00126E99"/>
    <w:rsid w:val="0014405E"/>
    <w:rsid w:val="00144547"/>
    <w:rsid w:val="0015107D"/>
    <w:rsid w:val="00155BF4"/>
    <w:rsid w:val="00162F40"/>
    <w:rsid w:val="001661F7"/>
    <w:rsid w:val="00180D47"/>
    <w:rsid w:val="00181270"/>
    <w:rsid w:val="00192D12"/>
    <w:rsid w:val="001951FE"/>
    <w:rsid w:val="001A0C86"/>
    <w:rsid w:val="001A1BE1"/>
    <w:rsid w:val="001A795B"/>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D266E"/>
    <w:rsid w:val="002D4121"/>
    <w:rsid w:val="002D7249"/>
    <w:rsid w:val="002E1B28"/>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55A61"/>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28B2"/>
    <w:rsid w:val="003F32FF"/>
    <w:rsid w:val="0040360C"/>
    <w:rsid w:val="0040443B"/>
    <w:rsid w:val="0042033D"/>
    <w:rsid w:val="00424124"/>
    <w:rsid w:val="00426624"/>
    <w:rsid w:val="0043190A"/>
    <w:rsid w:val="00434A54"/>
    <w:rsid w:val="0043637D"/>
    <w:rsid w:val="004405D2"/>
    <w:rsid w:val="00447D77"/>
    <w:rsid w:val="0045124A"/>
    <w:rsid w:val="0045494F"/>
    <w:rsid w:val="00470018"/>
    <w:rsid w:val="00471180"/>
    <w:rsid w:val="00473883"/>
    <w:rsid w:val="0047646C"/>
    <w:rsid w:val="00476D8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826"/>
    <w:rsid w:val="00533CE6"/>
    <w:rsid w:val="0054183B"/>
    <w:rsid w:val="0055037B"/>
    <w:rsid w:val="00550EEC"/>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073A1"/>
    <w:rsid w:val="00710A38"/>
    <w:rsid w:val="00711589"/>
    <w:rsid w:val="00711AAE"/>
    <w:rsid w:val="007121FB"/>
    <w:rsid w:val="007129D6"/>
    <w:rsid w:val="00712CB3"/>
    <w:rsid w:val="00715755"/>
    <w:rsid w:val="00727652"/>
    <w:rsid w:val="00745DBA"/>
    <w:rsid w:val="00746DDB"/>
    <w:rsid w:val="007471C5"/>
    <w:rsid w:val="00750FF8"/>
    <w:rsid w:val="00752A71"/>
    <w:rsid w:val="00753FC2"/>
    <w:rsid w:val="00756C38"/>
    <w:rsid w:val="00761673"/>
    <w:rsid w:val="00761893"/>
    <w:rsid w:val="007653F4"/>
    <w:rsid w:val="007727F3"/>
    <w:rsid w:val="00783B39"/>
    <w:rsid w:val="007843F0"/>
    <w:rsid w:val="007955F2"/>
    <w:rsid w:val="00795842"/>
    <w:rsid w:val="00795E5F"/>
    <w:rsid w:val="007A04AC"/>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46B60"/>
    <w:rsid w:val="00851792"/>
    <w:rsid w:val="00853875"/>
    <w:rsid w:val="00855235"/>
    <w:rsid w:val="00860295"/>
    <w:rsid w:val="00860378"/>
    <w:rsid w:val="0088068C"/>
    <w:rsid w:val="00892A43"/>
    <w:rsid w:val="008938FF"/>
    <w:rsid w:val="00894E29"/>
    <w:rsid w:val="00895033"/>
    <w:rsid w:val="0089693D"/>
    <w:rsid w:val="008A1514"/>
    <w:rsid w:val="008A377D"/>
    <w:rsid w:val="008C2513"/>
    <w:rsid w:val="008C3178"/>
    <w:rsid w:val="008C5B63"/>
    <w:rsid w:val="008C68A0"/>
    <w:rsid w:val="008D02FF"/>
    <w:rsid w:val="008D1243"/>
    <w:rsid w:val="008D243C"/>
    <w:rsid w:val="008E2D12"/>
    <w:rsid w:val="008F4ED2"/>
    <w:rsid w:val="009044E4"/>
    <w:rsid w:val="009055F3"/>
    <w:rsid w:val="009066B6"/>
    <w:rsid w:val="00907556"/>
    <w:rsid w:val="00913817"/>
    <w:rsid w:val="00924137"/>
    <w:rsid w:val="00925F7F"/>
    <w:rsid w:val="0092731B"/>
    <w:rsid w:val="009358FD"/>
    <w:rsid w:val="00952960"/>
    <w:rsid w:val="00957D2E"/>
    <w:rsid w:val="00960A2B"/>
    <w:rsid w:val="009707C4"/>
    <w:rsid w:val="00970B01"/>
    <w:rsid w:val="00971CC5"/>
    <w:rsid w:val="009874BD"/>
    <w:rsid w:val="009900DD"/>
    <w:rsid w:val="00990B40"/>
    <w:rsid w:val="00991002"/>
    <w:rsid w:val="009B06B5"/>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30DFF"/>
    <w:rsid w:val="00B46840"/>
    <w:rsid w:val="00B513FE"/>
    <w:rsid w:val="00B5587D"/>
    <w:rsid w:val="00B56D0A"/>
    <w:rsid w:val="00B60EC5"/>
    <w:rsid w:val="00B72045"/>
    <w:rsid w:val="00B740D9"/>
    <w:rsid w:val="00B74AA7"/>
    <w:rsid w:val="00B7586A"/>
    <w:rsid w:val="00B76345"/>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52B"/>
    <w:rsid w:val="00C27405"/>
    <w:rsid w:val="00C30183"/>
    <w:rsid w:val="00C3644F"/>
    <w:rsid w:val="00C37B48"/>
    <w:rsid w:val="00C460D8"/>
    <w:rsid w:val="00C545B1"/>
    <w:rsid w:val="00C579ED"/>
    <w:rsid w:val="00C712DE"/>
    <w:rsid w:val="00C8296E"/>
    <w:rsid w:val="00C83C65"/>
    <w:rsid w:val="00C840D0"/>
    <w:rsid w:val="00C90172"/>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7536"/>
    <w:rsid w:val="00CF0E53"/>
    <w:rsid w:val="00D00216"/>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779C"/>
    <w:rsid w:val="00DA098F"/>
    <w:rsid w:val="00DA0ABA"/>
    <w:rsid w:val="00DB0E68"/>
    <w:rsid w:val="00DB35A9"/>
    <w:rsid w:val="00DB711B"/>
    <w:rsid w:val="00DC0253"/>
    <w:rsid w:val="00DC2A70"/>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32FA"/>
    <w:rsid w:val="00EB4C1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6615"/>
    <w:rsid w:val="00FB7051"/>
    <w:rsid w:val="00FC08E1"/>
    <w:rsid w:val="00FC622D"/>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ListParagraph">
    <w:name w:val="List Paragraph"/>
    <w:basedOn w:val="Normal"/>
    <w:uiPriority w:val="34"/>
    <w:qFormat/>
    <w:rsid w:val="002E1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0707">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CF8A-7A80-4AB0-BCC0-4B8E0173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Adelina Morina-Sylaj</cp:lastModifiedBy>
  <cp:revision>26</cp:revision>
  <cp:lastPrinted>2014-01-30T15:32:00Z</cp:lastPrinted>
  <dcterms:created xsi:type="dcterms:W3CDTF">2020-07-13T18:49:00Z</dcterms:created>
  <dcterms:modified xsi:type="dcterms:W3CDTF">2023-12-06T11:07:00Z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