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2E282087" w14:textId="3BD39C02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proofErr w:type="spellStart"/>
      <w:r w:rsidR="00013278" w:rsidRPr="000E4981">
        <w:rPr>
          <w:sz w:val="22"/>
          <w:szCs w:val="22"/>
          <w:lang w:val="fr-FR"/>
        </w:rPr>
        <w:t>Supply</w:t>
      </w:r>
      <w:proofErr w:type="spellEnd"/>
      <w:r w:rsidR="00013278" w:rsidRPr="000E4981">
        <w:rPr>
          <w:sz w:val="22"/>
          <w:szCs w:val="22"/>
          <w:lang w:val="fr-FR"/>
        </w:rPr>
        <w:t xml:space="preserve"> of </w:t>
      </w:r>
      <w:r w:rsidR="00532E5F">
        <w:rPr>
          <w:sz w:val="22"/>
          <w:szCs w:val="22"/>
          <w:lang w:val="fr-FR"/>
        </w:rPr>
        <w:t>CIS Equipment no.1</w:t>
      </w: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7B681B" w:rsidRPr="007B681B">
        <w:rPr>
          <w:sz w:val="22"/>
          <w:szCs w:val="22"/>
          <w:lang w:val="fr-FR"/>
        </w:rPr>
        <w:t>PROC/1013/20</w:t>
      </w: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768A205" w14:textId="02ACE3EB" w:rsidR="00013278" w:rsidRDefault="00803D74" w:rsidP="00013278">
      <w:pPr>
        <w:outlineLvl w:val="0"/>
        <w:rPr>
          <w:b/>
          <w:sz w:val="22"/>
          <w:szCs w:val="22"/>
          <w:u w:val="single"/>
          <w:lang w:val="en-GB"/>
        </w:rPr>
      </w:pPr>
      <w:proofErr w:type="spellStart"/>
      <w:proofErr w:type="gramStart"/>
      <w:r w:rsidRPr="00803D74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803D74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532E5F" w:rsidRPr="00532E5F">
        <w:rPr>
          <w:rStyle w:val="Strong"/>
          <w:sz w:val="22"/>
          <w:szCs w:val="22"/>
          <w:lang w:val="en-GB"/>
        </w:rPr>
        <w:t>2020-177475</w:t>
      </w:r>
      <w:r w:rsidR="009C71B1">
        <w:rPr>
          <w:b/>
          <w:sz w:val="22"/>
          <w:szCs w:val="22"/>
          <w:lang w:val="en-GB"/>
        </w:rPr>
        <w:br/>
      </w:r>
    </w:p>
    <w:p w14:paraId="1D27950C" w14:textId="241C6A37" w:rsidR="000C1D20" w:rsidRPr="00BB42E5" w:rsidRDefault="000C1D20" w:rsidP="00013278">
      <w:pPr>
        <w:outlineLvl w:val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0131C008" w:rsidR="000C1D20" w:rsidRPr="00013278" w:rsidRDefault="000C1D20" w:rsidP="00803D74">
      <w:pPr>
        <w:spacing w:beforeAutospacing="1" w:afterAutospacing="1"/>
        <w:rPr>
          <w:sz w:val="22"/>
          <w:szCs w:val="22"/>
          <w:lang w:val="fr-FR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7B681B" w:rsidRPr="007B681B">
        <w:rPr>
          <w:sz w:val="22"/>
          <w:szCs w:val="22"/>
          <w:lang w:val="fr-FR"/>
        </w:rPr>
        <w:t>PROC/1013/20</w:t>
      </w:r>
      <w:r w:rsidRPr="000C1D20">
        <w:rPr>
          <w:sz w:val="22"/>
          <w:szCs w:val="22"/>
          <w:lang w:val="en-GB"/>
        </w:rPr>
        <w:br/>
      </w:r>
      <w:r w:rsidR="00013278" w:rsidRPr="00013278">
        <w:rPr>
          <w:b/>
          <w:sz w:val="22"/>
          <w:lang w:val="en-GB"/>
        </w:rPr>
        <w:t>Lot 1</w:t>
      </w:r>
      <w:r w:rsidRPr="00013278">
        <w:rPr>
          <w:b/>
          <w:sz w:val="22"/>
          <w:lang w:val="en-GB"/>
        </w:rPr>
        <w:t xml:space="preserve">: </w:t>
      </w:r>
      <w:r w:rsidR="007B681B">
        <w:rPr>
          <w:b/>
          <w:sz w:val="22"/>
          <w:lang w:val="en-GB"/>
        </w:rPr>
        <w:t>Cancelled</w:t>
      </w:r>
    </w:p>
    <w:p w14:paraId="176F19BD" w14:textId="26767FD2" w:rsidR="00013278" w:rsidRDefault="00013278" w:rsidP="00803D74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Lot 2: </w:t>
      </w:r>
      <w:r w:rsidR="007B681B" w:rsidRPr="007B681B">
        <w:rPr>
          <w:sz w:val="22"/>
          <w:szCs w:val="22"/>
          <w:lang w:val="fr-FR"/>
        </w:rPr>
        <w:t>PROC/1013/20</w:t>
      </w:r>
      <w:r w:rsidR="007B681B">
        <w:rPr>
          <w:sz w:val="22"/>
          <w:szCs w:val="22"/>
          <w:lang w:val="fr-FR"/>
        </w:rPr>
        <w:t>/Lot 2</w:t>
      </w:r>
    </w:p>
    <w:p w14:paraId="2B574F57" w14:textId="3F23A899" w:rsidR="007B681B" w:rsidRDefault="007B681B" w:rsidP="007B681B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>Lot 3</w:t>
      </w:r>
      <w:r>
        <w:rPr>
          <w:b/>
          <w:sz w:val="22"/>
          <w:lang w:val="en-GB"/>
        </w:rPr>
        <w:t>: Cancelled</w:t>
      </w:r>
    </w:p>
    <w:p w14:paraId="4F8B92D9" w14:textId="024EDEB4" w:rsidR="007B681B" w:rsidRDefault="007B681B" w:rsidP="007B681B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>Lot 4</w:t>
      </w:r>
      <w:r>
        <w:rPr>
          <w:b/>
          <w:sz w:val="22"/>
          <w:lang w:val="en-GB"/>
        </w:rPr>
        <w:t xml:space="preserve">: </w:t>
      </w:r>
      <w:r w:rsidRPr="007B681B">
        <w:rPr>
          <w:sz w:val="22"/>
          <w:szCs w:val="22"/>
          <w:lang w:val="fr-FR"/>
        </w:rPr>
        <w:t>PROC/1013/20</w:t>
      </w:r>
      <w:r>
        <w:rPr>
          <w:sz w:val="22"/>
          <w:szCs w:val="22"/>
          <w:lang w:val="fr-FR"/>
        </w:rPr>
        <w:t xml:space="preserve">/Lot </w:t>
      </w:r>
      <w:r>
        <w:rPr>
          <w:sz w:val="22"/>
          <w:szCs w:val="22"/>
          <w:lang w:val="fr-FR"/>
        </w:rPr>
        <w:t>4</w:t>
      </w:r>
    </w:p>
    <w:p w14:paraId="6CA09D77" w14:textId="22CB9D5F" w:rsidR="007B681B" w:rsidRPr="007B681B" w:rsidRDefault="007B681B" w:rsidP="00803D74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>Lot 5</w:t>
      </w:r>
      <w:r>
        <w:rPr>
          <w:b/>
          <w:sz w:val="22"/>
          <w:lang w:val="en-GB"/>
        </w:rPr>
        <w:t xml:space="preserve">: </w:t>
      </w:r>
      <w:r w:rsidRPr="007B681B">
        <w:rPr>
          <w:sz w:val="22"/>
          <w:szCs w:val="22"/>
          <w:lang w:val="fr-FR"/>
        </w:rPr>
        <w:t>PROC/1013/20</w:t>
      </w:r>
      <w:r>
        <w:rPr>
          <w:sz w:val="22"/>
          <w:szCs w:val="22"/>
          <w:lang w:val="fr-FR"/>
        </w:rPr>
        <w:t xml:space="preserve">/Lot </w:t>
      </w:r>
      <w:r>
        <w:rPr>
          <w:sz w:val="22"/>
          <w:szCs w:val="22"/>
          <w:lang w:val="fr-FR"/>
        </w:rPr>
        <w:t>5</w:t>
      </w:r>
    </w:p>
    <w:p w14:paraId="53F0324E" w14:textId="77777777" w:rsidR="00013278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40C6C316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2387B9F1" w14:textId="77777777" w:rsidR="007B681B" w:rsidRPr="00013278" w:rsidRDefault="007B681B" w:rsidP="007B681B">
      <w:pPr>
        <w:spacing w:beforeAutospacing="1" w:afterAutospacing="1"/>
        <w:rPr>
          <w:sz w:val="22"/>
          <w:szCs w:val="22"/>
          <w:lang w:val="fr-FR"/>
        </w:rPr>
      </w:pPr>
      <w:r w:rsidRPr="00013278">
        <w:rPr>
          <w:b/>
          <w:sz w:val="22"/>
          <w:lang w:val="en-GB"/>
        </w:rPr>
        <w:t xml:space="preserve">Lot 1: </w:t>
      </w:r>
      <w:r>
        <w:rPr>
          <w:b/>
          <w:sz w:val="22"/>
          <w:lang w:val="en-GB"/>
        </w:rPr>
        <w:t>Cancelled</w:t>
      </w:r>
    </w:p>
    <w:p w14:paraId="28F50727" w14:textId="5EA306C5" w:rsidR="007B681B" w:rsidRDefault="007B681B" w:rsidP="007B681B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Lot 2: </w:t>
      </w:r>
      <w:r>
        <w:rPr>
          <w:sz w:val="22"/>
          <w:szCs w:val="22"/>
          <w:lang w:val="fr-FR"/>
        </w:rPr>
        <w:t>23/03/2021</w:t>
      </w:r>
    </w:p>
    <w:p w14:paraId="5B202A46" w14:textId="77777777" w:rsidR="007B681B" w:rsidRDefault="007B681B" w:rsidP="007B681B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>Lot 3: Cancelled</w:t>
      </w:r>
    </w:p>
    <w:p w14:paraId="7C02A7BA" w14:textId="4E37EF30" w:rsidR="007B681B" w:rsidRDefault="007B681B" w:rsidP="007B681B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Lot 4: </w:t>
      </w:r>
      <w:r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>/03/2021</w:t>
      </w:r>
    </w:p>
    <w:p w14:paraId="0CE984C8" w14:textId="275C0EB2" w:rsidR="007B681B" w:rsidRPr="007B681B" w:rsidRDefault="007B681B" w:rsidP="007B681B">
      <w:pPr>
        <w:spacing w:beforeAutospacing="1" w:afterAutospacing="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Lot 5: </w:t>
      </w:r>
      <w:r>
        <w:rPr>
          <w:sz w:val="22"/>
          <w:szCs w:val="22"/>
          <w:lang w:val="fr-FR"/>
        </w:rPr>
        <w:t>23/03/2021</w:t>
      </w:r>
    </w:p>
    <w:p w14:paraId="18D818CC" w14:textId="52DFE518" w:rsidR="00803D74" w:rsidRPr="007B681B" w:rsidRDefault="007B681B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2436FA49" w14:textId="77777777" w:rsidR="00013278" w:rsidRPr="00013278" w:rsidRDefault="00013278" w:rsidP="00803D74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>Lot 1:</w:t>
      </w:r>
    </w:p>
    <w:p w14:paraId="5B67BF0C" w14:textId="4BF319D1" w:rsid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7B681B">
        <w:rPr>
          <w:sz w:val="22"/>
          <w:szCs w:val="22"/>
          <w:lang w:val="en-GB"/>
        </w:rPr>
        <w:t>4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 w:rsidR="00013278">
        <w:rPr>
          <w:sz w:val="22"/>
          <w:szCs w:val="22"/>
          <w:lang w:val="en-GB"/>
        </w:rPr>
        <w:t>no</w:t>
      </w:r>
    </w:p>
    <w:p w14:paraId="23D853D1" w14:textId="356ED79D" w:rsidR="00013278" w:rsidRPr="00013278" w:rsidRDefault="00013278" w:rsidP="00013278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>Lot 2:</w:t>
      </w:r>
    </w:p>
    <w:p w14:paraId="3D143984" w14:textId="4A5E9736" w:rsidR="00013278" w:rsidRPr="00803D74" w:rsidRDefault="00013278" w:rsidP="00013278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7B681B">
        <w:rPr>
          <w:sz w:val="22"/>
          <w:szCs w:val="22"/>
          <w:lang w:val="en-GB"/>
        </w:rPr>
        <w:t>2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>
        <w:rPr>
          <w:sz w:val="22"/>
          <w:szCs w:val="22"/>
          <w:lang w:val="en-GB"/>
        </w:rPr>
        <w:t>no</w:t>
      </w:r>
    </w:p>
    <w:p w14:paraId="5574A938" w14:textId="25C8AB08" w:rsidR="007B681B" w:rsidRPr="00013278" w:rsidRDefault="007B681B" w:rsidP="007B681B">
      <w:pPr>
        <w:spacing w:beforeAutospacing="1" w:afterAutospacing="1"/>
        <w:rPr>
          <w:sz w:val="22"/>
          <w:szCs w:val="22"/>
          <w:u w:val="single"/>
          <w:lang w:val="en-GB"/>
        </w:rPr>
      </w:pPr>
      <w:bookmarkStart w:id="0" w:name="_GoBack"/>
      <w:bookmarkEnd w:id="0"/>
      <w:r>
        <w:rPr>
          <w:sz w:val="22"/>
          <w:szCs w:val="22"/>
          <w:u w:val="single"/>
          <w:lang w:val="en-GB"/>
        </w:rPr>
        <w:t>Lot 3</w:t>
      </w:r>
      <w:r w:rsidRPr="00013278">
        <w:rPr>
          <w:sz w:val="22"/>
          <w:szCs w:val="22"/>
          <w:u w:val="single"/>
          <w:lang w:val="en-GB"/>
        </w:rPr>
        <w:t>:</w:t>
      </w:r>
    </w:p>
    <w:p w14:paraId="778CBB3B" w14:textId="71B2457D" w:rsidR="007B681B" w:rsidRPr="00803D74" w:rsidRDefault="007B681B" w:rsidP="007B681B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>
        <w:rPr>
          <w:sz w:val="22"/>
          <w:szCs w:val="22"/>
          <w:lang w:val="en-GB"/>
        </w:rPr>
        <w:t>1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lastRenderedPageBreak/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>
        <w:rPr>
          <w:sz w:val="22"/>
          <w:szCs w:val="22"/>
          <w:lang w:val="en-GB"/>
        </w:rPr>
        <w:t>no</w:t>
      </w:r>
    </w:p>
    <w:p w14:paraId="6CF7CA3B" w14:textId="66A8E04C" w:rsidR="007B681B" w:rsidRPr="00013278" w:rsidRDefault="007B681B" w:rsidP="007B681B">
      <w:pPr>
        <w:spacing w:beforeAutospacing="1" w:afterAutospacing="1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Lot 4</w:t>
      </w:r>
      <w:r w:rsidRPr="00013278">
        <w:rPr>
          <w:sz w:val="22"/>
          <w:szCs w:val="22"/>
          <w:u w:val="single"/>
          <w:lang w:val="en-GB"/>
        </w:rPr>
        <w:t>:</w:t>
      </w:r>
    </w:p>
    <w:p w14:paraId="791626C0" w14:textId="09170C32" w:rsidR="007B681B" w:rsidRPr="00803D74" w:rsidRDefault="007B681B" w:rsidP="007B681B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>
        <w:rPr>
          <w:sz w:val="22"/>
          <w:szCs w:val="22"/>
          <w:lang w:val="en-GB"/>
        </w:rPr>
        <w:t>3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>
        <w:rPr>
          <w:sz w:val="22"/>
          <w:szCs w:val="22"/>
          <w:lang w:val="en-GB"/>
        </w:rPr>
        <w:t>no</w:t>
      </w:r>
    </w:p>
    <w:p w14:paraId="61D9948D" w14:textId="744572B2" w:rsidR="007B681B" w:rsidRPr="00013278" w:rsidRDefault="007B681B" w:rsidP="007B681B">
      <w:pPr>
        <w:spacing w:beforeAutospacing="1" w:afterAutospacing="1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Lot 5</w:t>
      </w:r>
      <w:r w:rsidRPr="00013278">
        <w:rPr>
          <w:sz w:val="22"/>
          <w:szCs w:val="22"/>
          <w:u w:val="single"/>
          <w:lang w:val="en-GB"/>
        </w:rPr>
        <w:t>:</w:t>
      </w:r>
    </w:p>
    <w:p w14:paraId="7324C85A" w14:textId="0C98B409" w:rsidR="007B681B" w:rsidRPr="00803D74" w:rsidRDefault="007B681B" w:rsidP="007B681B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>
        <w:rPr>
          <w:sz w:val="22"/>
          <w:szCs w:val="22"/>
          <w:lang w:val="en-GB"/>
        </w:rPr>
        <w:t>2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6EF94D6B" w14:textId="1E6DA60D" w:rsidR="00013278" w:rsidRPr="00013278" w:rsidRDefault="007B681B" w:rsidP="00803D74">
      <w:pPr>
        <w:spacing w:beforeAutospacing="1" w:afterAutospacing="1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Lot 2</w:t>
      </w:r>
      <w:r w:rsidR="00013278" w:rsidRPr="00013278">
        <w:rPr>
          <w:sz w:val="22"/>
          <w:szCs w:val="22"/>
          <w:u w:val="single"/>
          <w:lang w:val="en-GB"/>
        </w:rPr>
        <w:t>:</w:t>
      </w:r>
    </w:p>
    <w:p w14:paraId="62219758" w14:textId="15CF3A08" w:rsidR="00013278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proofErr w:type="spellStart"/>
      <w:r w:rsidR="007B681B" w:rsidRPr="00D858E0">
        <w:rPr>
          <w:sz w:val="22"/>
          <w:szCs w:val="22"/>
          <w:lang w:val="en-GB"/>
        </w:rPr>
        <w:t>InterAdria</w:t>
      </w:r>
      <w:proofErr w:type="spellEnd"/>
      <w:r w:rsidR="007B681B" w:rsidRPr="00D858E0">
        <w:rPr>
          <w:sz w:val="22"/>
          <w:szCs w:val="22"/>
          <w:lang w:val="en-GB"/>
        </w:rPr>
        <w:t xml:space="preserve"> LLC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013278" w:rsidRPr="00013278">
        <w:t xml:space="preserve"> </w:t>
      </w:r>
      <w:r w:rsidR="007B681B">
        <w:rPr>
          <w:sz w:val="22"/>
          <w:szCs w:val="22"/>
          <w:lang w:val="en-GB"/>
        </w:rPr>
        <w:t>810819336</w:t>
      </w:r>
      <w:r w:rsidRPr="00803D74">
        <w:rPr>
          <w:sz w:val="22"/>
          <w:szCs w:val="22"/>
          <w:lang w:val="en-GB"/>
        </w:rPr>
        <w:br/>
        <w:t>Postal address:</w:t>
      </w:r>
      <w:r w:rsidR="007B681B">
        <w:t xml:space="preserve"> </w:t>
      </w:r>
      <w:r w:rsidR="007B681B">
        <w:rPr>
          <w:sz w:val="22"/>
          <w:szCs w:val="22"/>
          <w:lang w:val="en-GB"/>
        </w:rPr>
        <w:t xml:space="preserve">Ali </w:t>
      </w:r>
      <w:proofErr w:type="spellStart"/>
      <w:r w:rsidR="007B681B">
        <w:rPr>
          <w:sz w:val="22"/>
          <w:szCs w:val="22"/>
          <w:lang w:val="en-GB"/>
        </w:rPr>
        <w:t>Kelmendi</w:t>
      </w:r>
      <w:proofErr w:type="spellEnd"/>
      <w:r w:rsidR="007B681B">
        <w:rPr>
          <w:sz w:val="22"/>
          <w:szCs w:val="22"/>
          <w:lang w:val="en-GB"/>
        </w:rPr>
        <w:t xml:space="preserve"> 28, 10000 </w:t>
      </w:r>
      <w:proofErr w:type="spellStart"/>
      <w:r w:rsidR="007B681B">
        <w:rPr>
          <w:sz w:val="22"/>
          <w:szCs w:val="22"/>
          <w:lang w:val="en-GB"/>
        </w:rPr>
        <w:t>Prishtina</w:t>
      </w:r>
      <w:proofErr w:type="spellEnd"/>
      <w:proofErr w:type="gramStart"/>
      <w:r w:rsidR="007B681B">
        <w:rPr>
          <w:sz w:val="22"/>
          <w:szCs w:val="22"/>
          <w:lang w:val="en-GB"/>
        </w:rPr>
        <w:t>,  Kosovo</w:t>
      </w:r>
      <w:proofErr w:type="gramEnd"/>
      <w:r w:rsidRPr="00803D74">
        <w:rPr>
          <w:sz w:val="22"/>
          <w:szCs w:val="22"/>
          <w:lang w:val="en-GB"/>
        </w:rPr>
        <w:br/>
        <w:t xml:space="preserve">Town: </w:t>
      </w:r>
      <w:r w:rsidR="007B681B">
        <w:rPr>
          <w:sz w:val="22"/>
          <w:szCs w:val="22"/>
          <w:lang w:val="en-GB"/>
        </w:rPr>
        <w:t>Pristina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7B681B">
        <w:rPr>
          <w:sz w:val="22"/>
          <w:szCs w:val="22"/>
          <w:lang w:val="en-GB"/>
        </w:rPr>
        <w:t>10000</w:t>
      </w:r>
    </w:p>
    <w:p w14:paraId="245E89D5" w14:textId="5150906D" w:rsidR="00013278" w:rsidRPr="00013278" w:rsidRDefault="00013278" w:rsidP="00803D74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 xml:space="preserve">Lot </w:t>
      </w:r>
      <w:r w:rsidR="007B681B">
        <w:rPr>
          <w:sz w:val="22"/>
          <w:szCs w:val="22"/>
          <w:u w:val="single"/>
          <w:lang w:val="en-GB"/>
        </w:rPr>
        <w:t>4</w:t>
      </w:r>
      <w:r w:rsidRPr="00013278">
        <w:rPr>
          <w:sz w:val="22"/>
          <w:szCs w:val="22"/>
          <w:u w:val="single"/>
          <w:lang w:val="en-GB"/>
        </w:rPr>
        <w:t>:</w:t>
      </w:r>
    </w:p>
    <w:p w14:paraId="4D1263BD" w14:textId="6B12E3B3" w:rsidR="007B681B" w:rsidRDefault="00013278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7B681B">
        <w:rPr>
          <w:sz w:val="22"/>
          <w:szCs w:val="22"/>
          <w:lang w:val="en-GB"/>
        </w:rPr>
        <w:t>Professional Alarm LLC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7B681B">
        <w:rPr>
          <w:sz w:val="22"/>
          <w:szCs w:val="22"/>
          <w:lang w:val="en-GB"/>
        </w:rPr>
        <w:t>810321498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proofErr w:type="spellStart"/>
      <w:r w:rsidR="007B681B">
        <w:rPr>
          <w:sz w:val="22"/>
          <w:szCs w:val="22"/>
          <w:lang w:val="en-GB"/>
        </w:rPr>
        <w:t>Enver</w:t>
      </w:r>
      <w:proofErr w:type="spellEnd"/>
      <w:r w:rsidR="007B681B">
        <w:rPr>
          <w:sz w:val="22"/>
          <w:szCs w:val="22"/>
          <w:lang w:val="en-GB"/>
        </w:rPr>
        <w:t xml:space="preserve"> </w:t>
      </w:r>
      <w:proofErr w:type="spellStart"/>
      <w:r w:rsidR="007B681B">
        <w:rPr>
          <w:sz w:val="22"/>
          <w:szCs w:val="22"/>
          <w:lang w:val="en-GB"/>
        </w:rPr>
        <w:t>Maloku</w:t>
      </w:r>
      <w:proofErr w:type="spellEnd"/>
      <w:r w:rsidR="007B681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7B681B">
        <w:rPr>
          <w:sz w:val="22"/>
          <w:szCs w:val="22"/>
          <w:lang w:val="en-GB"/>
        </w:rPr>
        <w:t>str</w:t>
      </w:r>
      <w:proofErr w:type="spellEnd"/>
      <w:proofErr w:type="gramEnd"/>
      <w:r w:rsidR="007B681B">
        <w:rPr>
          <w:sz w:val="22"/>
          <w:szCs w:val="22"/>
          <w:lang w:val="en-GB"/>
        </w:rPr>
        <w:t xml:space="preserve">, no 100/02, 10000 </w:t>
      </w:r>
      <w:proofErr w:type="spellStart"/>
      <w:r w:rsidR="007B681B">
        <w:rPr>
          <w:sz w:val="22"/>
          <w:szCs w:val="22"/>
          <w:lang w:val="en-GB"/>
        </w:rPr>
        <w:t>Prishtina</w:t>
      </w:r>
      <w:proofErr w:type="spellEnd"/>
      <w:r w:rsidR="007B681B">
        <w:rPr>
          <w:sz w:val="22"/>
          <w:szCs w:val="22"/>
          <w:lang w:val="en-GB"/>
        </w:rPr>
        <w:t>, Kosovo</w:t>
      </w:r>
      <w:r w:rsidRPr="00803D74">
        <w:rPr>
          <w:sz w:val="22"/>
          <w:szCs w:val="22"/>
          <w:lang w:val="en-GB"/>
        </w:rPr>
        <w:br/>
        <w:t xml:space="preserve">Town: </w:t>
      </w:r>
      <w:r w:rsidR="007B681B">
        <w:rPr>
          <w:sz w:val="22"/>
          <w:szCs w:val="22"/>
          <w:lang w:val="en-GB"/>
        </w:rPr>
        <w:t>Pristina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7B681B">
        <w:rPr>
          <w:sz w:val="22"/>
          <w:szCs w:val="22"/>
          <w:lang w:val="en-GB"/>
        </w:rPr>
        <w:t>10000</w:t>
      </w:r>
    </w:p>
    <w:p w14:paraId="0A5A2935" w14:textId="0DF1E9F7" w:rsidR="007B681B" w:rsidRPr="00013278" w:rsidRDefault="007B681B" w:rsidP="007B681B">
      <w:pPr>
        <w:spacing w:beforeAutospacing="1" w:afterAutospacing="1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Lot 5</w:t>
      </w:r>
      <w:r w:rsidRPr="00013278">
        <w:rPr>
          <w:sz w:val="22"/>
          <w:szCs w:val="22"/>
          <w:u w:val="single"/>
          <w:lang w:val="en-GB"/>
        </w:rPr>
        <w:t>:</w:t>
      </w:r>
    </w:p>
    <w:p w14:paraId="02629207" w14:textId="4021D71B" w:rsidR="000C1D20" w:rsidRPr="007B681B" w:rsidRDefault="007B681B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proofErr w:type="spellStart"/>
      <w:r w:rsidRPr="00D858E0">
        <w:rPr>
          <w:sz w:val="22"/>
          <w:szCs w:val="22"/>
          <w:lang w:val="en-GB"/>
        </w:rPr>
        <w:t>InterAdria</w:t>
      </w:r>
      <w:proofErr w:type="spellEnd"/>
      <w:r w:rsidRPr="00D858E0">
        <w:rPr>
          <w:sz w:val="22"/>
          <w:szCs w:val="22"/>
          <w:lang w:val="en-GB"/>
        </w:rPr>
        <w:t xml:space="preserve"> LLC</w:t>
      </w:r>
      <w:r w:rsidRPr="00803D74">
        <w:rPr>
          <w:sz w:val="22"/>
          <w:szCs w:val="22"/>
          <w:lang w:val="en-GB"/>
        </w:rPr>
        <w:br/>
        <w:t>National registration number:</w:t>
      </w:r>
      <w:r w:rsidRPr="00013278">
        <w:t xml:space="preserve"> </w:t>
      </w:r>
      <w:r>
        <w:rPr>
          <w:sz w:val="22"/>
          <w:szCs w:val="22"/>
          <w:lang w:val="en-GB"/>
        </w:rPr>
        <w:t>810819336</w:t>
      </w:r>
      <w:r w:rsidRPr="00803D74">
        <w:rPr>
          <w:sz w:val="22"/>
          <w:szCs w:val="22"/>
          <w:lang w:val="en-GB"/>
        </w:rPr>
        <w:br/>
        <w:t>Postal address:</w:t>
      </w:r>
      <w:r>
        <w:t xml:space="preserve"> </w:t>
      </w:r>
      <w:r>
        <w:rPr>
          <w:sz w:val="22"/>
          <w:szCs w:val="22"/>
          <w:lang w:val="en-GB"/>
        </w:rPr>
        <w:t xml:space="preserve">Ali </w:t>
      </w:r>
      <w:proofErr w:type="spellStart"/>
      <w:r>
        <w:rPr>
          <w:sz w:val="22"/>
          <w:szCs w:val="22"/>
          <w:lang w:val="en-GB"/>
        </w:rPr>
        <w:t>Kelmendi</w:t>
      </w:r>
      <w:proofErr w:type="spellEnd"/>
      <w:r>
        <w:rPr>
          <w:sz w:val="22"/>
          <w:szCs w:val="22"/>
          <w:lang w:val="en-GB"/>
        </w:rPr>
        <w:t xml:space="preserve"> 28, 10000 </w:t>
      </w:r>
      <w:proofErr w:type="spellStart"/>
      <w:r>
        <w:rPr>
          <w:sz w:val="22"/>
          <w:szCs w:val="22"/>
          <w:lang w:val="en-GB"/>
        </w:rPr>
        <w:t>Prishtina</w:t>
      </w:r>
      <w:proofErr w:type="spellEnd"/>
      <w:proofErr w:type="gramStart"/>
      <w:r>
        <w:rPr>
          <w:sz w:val="22"/>
          <w:szCs w:val="22"/>
          <w:lang w:val="en-GB"/>
        </w:rPr>
        <w:t>,  Kosovo</w:t>
      </w:r>
      <w:proofErr w:type="gramEnd"/>
      <w:r w:rsidRPr="00803D74">
        <w:rPr>
          <w:sz w:val="22"/>
          <w:szCs w:val="22"/>
          <w:lang w:val="en-GB"/>
        </w:rPr>
        <w:br/>
        <w:t xml:space="preserve">Town: </w:t>
      </w:r>
      <w:r>
        <w:rPr>
          <w:sz w:val="22"/>
          <w:szCs w:val="22"/>
          <w:lang w:val="en-GB"/>
        </w:rPr>
        <w:t>Pristina</w:t>
      </w:r>
      <w:r w:rsidRPr="00803D74"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lang w:val="en-GB"/>
        </w:rPr>
        <w:t>10000</w:t>
      </w:r>
      <w:r w:rsidR="00803D74" w:rsidRPr="00803D74">
        <w:rPr>
          <w:sz w:val="22"/>
          <w:szCs w:val="22"/>
          <w:lang w:val="en-GB"/>
        </w:rPr>
        <w:br/>
      </w:r>
      <w:r w:rsidR="009C71B1"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68F6F318" w14:textId="1372073C" w:rsidR="00013278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</w:t>
      </w:r>
      <w:r w:rsidR="007B681B">
        <w:rPr>
          <w:sz w:val="22"/>
          <w:szCs w:val="22"/>
          <w:lang w:val="en-GB"/>
        </w:rPr>
        <w:t xml:space="preserve"> 2</w:t>
      </w:r>
      <w:r w:rsidR="00013278">
        <w:rPr>
          <w:sz w:val="22"/>
          <w:szCs w:val="22"/>
          <w:lang w:val="en-GB"/>
        </w:rPr>
        <w:t xml:space="preserve">: </w:t>
      </w:r>
      <w:r w:rsidR="007B681B" w:rsidRPr="007B681B">
        <w:rPr>
          <w:sz w:val="22"/>
          <w:szCs w:val="22"/>
          <w:lang w:val="en-GB"/>
        </w:rPr>
        <w:t>24,136.00 E</w:t>
      </w:r>
      <w:r w:rsidR="007B681B" w:rsidRPr="007B681B">
        <w:rPr>
          <w:sz w:val="22"/>
          <w:szCs w:val="22"/>
          <w:lang w:val="en-GB"/>
        </w:rPr>
        <w:t>uro</w:t>
      </w:r>
      <w:r w:rsidR="009C71B1" w:rsidRPr="007B681B">
        <w:rPr>
          <w:sz w:val="22"/>
          <w:szCs w:val="22"/>
          <w:lang w:val="en-GB"/>
        </w:rPr>
        <w:br/>
      </w:r>
      <w:r w:rsidR="009C71B1" w:rsidRPr="007B681B">
        <w:rPr>
          <w:sz w:val="22"/>
          <w:szCs w:val="22"/>
          <w:lang w:val="en-GB"/>
        </w:rPr>
        <w:br/>
      </w:r>
      <w:r w:rsidR="00013278" w:rsidRPr="000C1D20">
        <w:rPr>
          <w:sz w:val="22"/>
          <w:szCs w:val="22"/>
          <w:lang w:val="en-GB"/>
        </w:rPr>
        <w:t>Total value of the contract/lot</w:t>
      </w:r>
      <w:r w:rsidR="007B681B">
        <w:rPr>
          <w:sz w:val="22"/>
          <w:szCs w:val="22"/>
          <w:lang w:val="en-GB"/>
        </w:rPr>
        <w:t xml:space="preserve"> 4</w:t>
      </w:r>
      <w:r w:rsidR="00013278">
        <w:rPr>
          <w:sz w:val="22"/>
          <w:szCs w:val="22"/>
          <w:lang w:val="en-GB"/>
        </w:rPr>
        <w:t xml:space="preserve">: </w:t>
      </w:r>
      <w:r w:rsidR="007B681B" w:rsidRPr="007B681B">
        <w:rPr>
          <w:sz w:val="22"/>
          <w:szCs w:val="22"/>
          <w:lang w:val="en-GB"/>
        </w:rPr>
        <w:t>18,588.00 Euro</w:t>
      </w:r>
    </w:p>
    <w:p w14:paraId="1A88C60D" w14:textId="1F8339BE" w:rsidR="00803D74" w:rsidRPr="007B681B" w:rsidRDefault="007B681B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</w:t>
      </w:r>
      <w:r>
        <w:rPr>
          <w:sz w:val="22"/>
          <w:szCs w:val="22"/>
          <w:lang w:val="en-GB"/>
        </w:rPr>
        <w:t xml:space="preserve"> 5</w:t>
      </w:r>
      <w:r>
        <w:rPr>
          <w:sz w:val="22"/>
          <w:szCs w:val="22"/>
          <w:lang w:val="en-GB"/>
        </w:rPr>
        <w:t xml:space="preserve">: </w:t>
      </w:r>
      <w:r w:rsidRPr="007B681B">
        <w:rPr>
          <w:sz w:val="22"/>
          <w:szCs w:val="22"/>
          <w:lang w:val="en-GB"/>
        </w:rPr>
        <w:t>27,318.80 Euros</w:t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490D71D7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013278">
        <w:rPr>
          <w:sz w:val="22"/>
          <w:szCs w:val="22"/>
        </w:rPr>
        <w:t>no</w:t>
      </w:r>
    </w:p>
    <w:p w14:paraId="7E3ADE64" w14:textId="77777777" w:rsidR="00953E48" w:rsidRPr="00386DF6" w:rsidRDefault="00953E48" w:rsidP="00953E48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386DF6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084AE22D" w:rsidR="001468B0" w:rsidRPr="007B681B" w:rsidRDefault="00013278" w:rsidP="007B681B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sectPr w:rsidR="001468B0" w:rsidRPr="007B681B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1DCDF67F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D858E0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D858E0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13278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6BAD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3039A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2E5F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B681B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53E48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858E0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953E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E4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128D-B1AC-49D2-BC2D-1A71251A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5</cp:revision>
  <cp:lastPrinted>2000-12-14T11:55:00Z</cp:lastPrinted>
  <dcterms:created xsi:type="dcterms:W3CDTF">2021-02-23T12:08:00Z</dcterms:created>
  <dcterms:modified xsi:type="dcterms:W3CDTF">2021-03-23T13:22:00Z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