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559C4944" w14:textId="6FD5A176" w:rsidR="00274332" w:rsidRPr="00274332" w:rsidRDefault="00803D74" w:rsidP="00274332">
      <w:pPr>
        <w:rPr>
          <w:b/>
          <w:sz w:val="22"/>
          <w:szCs w:val="22"/>
          <w:lang w:val="en-GB"/>
        </w:rPr>
      </w:pPr>
      <w:r w:rsidRPr="00274332">
        <w:rPr>
          <w:b/>
          <w:sz w:val="22"/>
          <w:szCs w:val="22"/>
          <w:u w:val="single"/>
        </w:rPr>
        <w:t>II.1.1) Contract Notice Title:</w:t>
      </w:r>
      <w:r w:rsidRPr="00274332">
        <w:rPr>
          <w:b/>
          <w:sz w:val="22"/>
          <w:szCs w:val="22"/>
        </w:rPr>
        <w:t xml:space="preserve"> </w:t>
      </w:r>
      <w:r w:rsidR="00977560" w:rsidRPr="00141E77">
        <w:rPr>
          <w:b/>
          <w:sz w:val="22"/>
          <w:szCs w:val="22"/>
          <w:lang w:val="en-GB"/>
        </w:rPr>
        <w:t>Fuel Supply no.9</w:t>
      </w:r>
      <w:r w:rsidR="00977560">
        <w:rPr>
          <w:b/>
          <w:sz w:val="22"/>
          <w:szCs w:val="22"/>
          <w:lang w:val="en-GB"/>
        </w:rPr>
        <w:t xml:space="preserve">   </w:t>
      </w:r>
    </w:p>
    <w:p w14:paraId="2E282087" w14:textId="4DDE53AB" w:rsidR="00803D74" w:rsidRPr="00274332" w:rsidRDefault="00803D74" w:rsidP="00803D74">
      <w:pPr>
        <w:rPr>
          <w:b/>
          <w:sz w:val="22"/>
          <w:szCs w:val="22"/>
          <w:lang w:val="en-GB"/>
        </w:rPr>
      </w:pPr>
      <w:r w:rsidRPr="00274332">
        <w:rPr>
          <w:b/>
          <w:sz w:val="22"/>
          <w:szCs w:val="22"/>
          <w:u w:val="single"/>
        </w:rPr>
        <w:t>II.1.1) Contract Notice Reference Number:</w:t>
      </w:r>
      <w:r w:rsidRPr="00274332">
        <w:rPr>
          <w:sz w:val="22"/>
          <w:szCs w:val="22"/>
        </w:rPr>
        <w:t xml:space="preserve"> </w:t>
      </w:r>
      <w:r w:rsidR="00977560" w:rsidRPr="00141E77">
        <w:rPr>
          <w:b/>
          <w:sz w:val="22"/>
          <w:szCs w:val="22"/>
          <w:lang w:val="en-GB"/>
        </w:rPr>
        <w:t>PROC/1261/24/Fuel Supply no.9</w:t>
      </w:r>
      <w:r w:rsidR="00977560">
        <w:rPr>
          <w:b/>
          <w:sz w:val="22"/>
          <w:szCs w:val="22"/>
          <w:lang w:val="en-GB"/>
        </w:rPr>
        <w:t xml:space="preserve">   </w:t>
      </w:r>
    </w:p>
    <w:p w14:paraId="5474A675" w14:textId="77777777" w:rsidR="000C1D20" w:rsidRPr="00274332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274332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796A6951" w:rsidR="00803D74" w:rsidRPr="00977560" w:rsidRDefault="00803D74" w:rsidP="00803D74">
      <w:pPr>
        <w:outlineLvl w:val="0"/>
        <w:rPr>
          <w:rStyle w:val="Strong"/>
          <w:b w:val="0"/>
          <w:bCs/>
          <w:sz w:val="22"/>
          <w:szCs w:val="22"/>
          <w:lang w:val="en-GB"/>
        </w:rPr>
      </w:pPr>
      <w:r w:rsidRPr="00274332">
        <w:rPr>
          <w:rStyle w:val="Strong"/>
          <w:b w:val="0"/>
          <w:sz w:val="22"/>
          <w:szCs w:val="22"/>
          <w:lang w:val="en-GB"/>
        </w:rPr>
        <w:t xml:space="preserve">eNotice number in the OJ S:  </w:t>
      </w:r>
      <w:r w:rsidR="00977560" w:rsidRPr="00977560">
        <w:rPr>
          <w:rStyle w:val="Strong"/>
          <w:b w:val="0"/>
          <w:bCs/>
          <w:sz w:val="22"/>
          <w:szCs w:val="22"/>
          <w:lang w:val="en-GB"/>
        </w:rPr>
        <w:t>OJ S 48/2024</w:t>
      </w:r>
    </w:p>
    <w:p w14:paraId="1D27950C" w14:textId="77777777" w:rsidR="000C1D20" w:rsidRPr="00274332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lang w:val="en-GB"/>
        </w:rPr>
        <w:br/>
      </w:r>
      <w:r w:rsidR="000C1D20" w:rsidRPr="00274332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40937B3D" w:rsidR="000C1D20" w:rsidRPr="00274332" w:rsidRDefault="000C1D20" w:rsidP="00803D74">
      <w:pPr>
        <w:spacing w:beforeAutospacing="1" w:afterAutospacing="1"/>
        <w:rPr>
          <w:iCs/>
          <w:sz w:val="22"/>
          <w:szCs w:val="22"/>
          <w:lang w:val="en-GB" w:eastAsia="en-GB"/>
        </w:rPr>
      </w:pPr>
      <w:r w:rsidRPr="00274332">
        <w:rPr>
          <w:sz w:val="22"/>
          <w:szCs w:val="22"/>
          <w:lang w:val="en-GB"/>
        </w:rPr>
        <w:t xml:space="preserve">Contract No: </w:t>
      </w:r>
      <w:r w:rsidR="00977560" w:rsidRPr="00977560">
        <w:rPr>
          <w:sz w:val="22"/>
          <w:szCs w:val="22"/>
          <w:lang w:val="en-GB"/>
        </w:rPr>
        <w:t>PROC/1261/24/Fuel Supply no.9</w:t>
      </w:r>
      <w:r w:rsidR="00977560">
        <w:rPr>
          <w:b/>
          <w:sz w:val="22"/>
          <w:szCs w:val="22"/>
          <w:lang w:val="en-GB"/>
        </w:rPr>
        <w:t xml:space="preserve">   </w:t>
      </w:r>
      <w:r w:rsidRPr="00274332">
        <w:rPr>
          <w:sz w:val="22"/>
          <w:szCs w:val="22"/>
          <w:lang w:val="en-GB"/>
        </w:rPr>
        <w:br/>
        <w:t xml:space="preserve">Title: </w:t>
      </w:r>
      <w:r w:rsidR="00274332" w:rsidRPr="00274332">
        <w:rPr>
          <w:iCs/>
          <w:sz w:val="22"/>
          <w:szCs w:val="22"/>
          <w:lang w:val="en-GB" w:eastAsia="en-GB"/>
        </w:rPr>
        <w:t>Supply of fuel for vehicles, central heating and generators (diesel and petrol)</w:t>
      </w:r>
    </w:p>
    <w:p w14:paraId="634DEAA3" w14:textId="18BF5B4A" w:rsidR="000C1D20" w:rsidRPr="00274332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A contract is awarded: yes</w:t>
      </w:r>
      <w:r w:rsidRPr="00274332">
        <w:rPr>
          <w:sz w:val="22"/>
          <w:szCs w:val="22"/>
          <w:lang w:val="en-GB"/>
        </w:rPr>
        <w:br/>
      </w:r>
    </w:p>
    <w:p w14:paraId="3F2F68E6" w14:textId="77777777" w:rsidR="00803D74" w:rsidRPr="00274332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1F56582A" w:rsidR="00803D74" w:rsidRPr="00274332" w:rsidRDefault="00661F0E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 June 2024</w:t>
      </w:r>
      <w:r w:rsidR="009C71B1" w:rsidRPr="00274332">
        <w:rPr>
          <w:sz w:val="22"/>
          <w:szCs w:val="22"/>
          <w:lang w:val="en-GB"/>
        </w:rPr>
        <w:br/>
      </w:r>
    </w:p>
    <w:p w14:paraId="353C0A66" w14:textId="77777777" w:rsidR="00803D74" w:rsidRPr="00274332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3AD6D3D3" w14:textId="77777777" w:rsidR="00274332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 xml:space="preserve">Number of tenders received:  </w:t>
      </w:r>
      <w:r w:rsidR="00274332" w:rsidRPr="00274332">
        <w:rPr>
          <w:sz w:val="22"/>
          <w:szCs w:val="22"/>
          <w:lang w:val="en-GB"/>
        </w:rPr>
        <w:t>1 (one)</w:t>
      </w:r>
      <w:r w:rsidRPr="00274332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274332" w:rsidRPr="00274332">
        <w:rPr>
          <w:sz w:val="22"/>
          <w:szCs w:val="22"/>
          <w:lang w:val="en-GB"/>
        </w:rPr>
        <w:t>no</w:t>
      </w:r>
    </w:p>
    <w:p w14:paraId="361920F4" w14:textId="5E89069D" w:rsidR="00803D74" w:rsidRPr="00274332" w:rsidRDefault="009C71B1" w:rsidP="00274332">
      <w:pPr>
        <w:spacing w:before="0" w:afterAutospacing="1"/>
        <w:rPr>
          <w:sz w:val="22"/>
          <w:szCs w:val="22"/>
          <w:lang w:val="en-GB"/>
        </w:rPr>
      </w:pPr>
      <w:r w:rsidRPr="00274332">
        <w:rPr>
          <w:b/>
          <w:sz w:val="22"/>
          <w:szCs w:val="22"/>
          <w:lang w:val="en-GB"/>
        </w:rPr>
        <w:br/>
      </w:r>
      <w:r w:rsidR="00803D74" w:rsidRPr="00274332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536E0B53" w:rsidR="00803D74" w:rsidRPr="00274332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Official name:</w:t>
      </w:r>
      <w:r w:rsidR="00274332" w:rsidRPr="00274332">
        <w:rPr>
          <w:b/>
          <w:sz w:val="22"/>
          <w:szCs w:val="22"/>
          <w:lang w:val="en-GB"/>
        </w:rPr>
        <w:t xml:space="preserve"> Petrol Company sh.p.k</w:t>
      </w:r>
      <w:r w:rsidR="00274332" w:rsidRPr="00274332">
        <w:rPr>
          <w:sz w:val="22"/>
          <w:szCs w:val="22"/>
          <w:lang w:val="en-GB"/>
        </w:rPr>
        <w:t>.</w:t>
      </w:r>
      <w:r w:rsidRPr="00274332">
        <w:rPr>
          <w:sz w:val="22"/>
          <w:szCs w:val="22"/>
          <w:lang w:val="en-GB"/>
        </w:rPr>
        <w:br/>
        <w:t xml:space="preserve">National registration number: </w:t>
      </w:r>
      <w:r w:rsidR="00274332" w:rsidRPr="00274332">
        <w:rPr>
          <w:sz w:val="22"/>
          <w:szCs w:val="22"/>
          <w:lang w:val="en-GB"/>
        </w:rPr>
        <w:t>70407467</w:t>
      </w:r>
      <w:r w:rsidRPr="00274332">
        <w:rPr>
          <w:sz w:val="22"/>
          <w:szCs w:val="22"/>
          <w:lang w:val="en-GB"/>
        </w:rPr>
        <w:br/>
        <w:t xml:space="preserve">Postal address: </w:t>
      </w:r>
      <w:r w:rsidR="00274332" w:rsidRPr="00274332">
        <w:rPr>
          <w:sz w:val="22"/>
          <w:szCs w:val="22"/>
          <w:lang w:val="en-GB"/>
        </w:rPr>
        <w:t>Magjistralja Prishtina-Fushe Kosove</w:t>
      </w:r>
      <w:r w:rsidRPr="00274332">
        <w:rPr>
          <w:sz w:val="22"/>
          <w:szCs w:val="22"/>
          <w:lang w:val="en-GB"/>
        </w:rPr>
        <w:br/>
        <w:t xml:space="preserve">Town: </w:t>
      </w:r>
      <w:r w:rsidR="00274332" w:rsidRPr="00274332">
        <w:rPr>
          <w:sz w:val="22"/>
          <w:szCs w:val="22"/>
          <w:lang w:val="en-GB"/>
        </w:rPr>
        <w:t>Pristina</w:t>
      </w:r>
      <w:r w:rsidRPr="00274332">
        <w:rPr>
          <w:sz w:val="22"/>
          <w:szCs w:val="22"/>
          <w:lang w:val="en-GB"/>
        </w:rPr>
        <w:br/>
        <w:t xml:space="preserve">Postal code: </w:t>
      </w:r>
      <w:r w:rsidR="00274332" w:rsidRPr="00274332">
        <w:rPr>
          <w:sz w:val="22"/>
          <w:szCs w:val="22"/>
          <w:lang w:val="en-GB"/>
        </w:rPr>
        <w:t>10000</w:t>
      </w:r>
    </w:p>
    <w:p w14:paraId="02629207" w14:textId="609ECDEC" w:rsidR="000C1D20" w:rsidRPr="00274332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274332">
        <w:rPr>
          <w:b/>
          <w:sz w:val="22"/>
          <w:szCs w:val="22"/>
          <w:u w:val="single"/>
          <w:lang w:val="en-GB"/>
        </w:rPr>
        <w:t>lot (excluding VAT)</w:t>
      </w:r>
    </w:p>
    <w:p w14:paraId="25CB8365" w14:textId="487D0E51" w:rsidR="00977560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 xml:space="preserve">Total </w:t>
      </w:r>
      <w:r w:rsidR="00EB4C73">
        <w:rPr>
          <w:sz w:val="22"/>
          <w:szCs w:val="22"/>
          <w:lang w:val="en-GB"/>
        </w:rPr>
        <w:t xml:space="preserve">yearly </w:t>
      </w:r>
      <w:r w:rsidRPr="00274332">
        <w:rPr>
          <w:sz w:val="22"/>
          <w:szCs w:val="22"/>
          <w:lang w:val="en-GB"/>
        </w:rPr>
        <w:t>value of the contract/lot</w:t>
      </w:r>
      <w:r w:rsidR="00274332" w:rsidRPr="00274332">
        <w:rPr>
          <w:sz w:val="22"/>
          <w:szCs w:val="22"/>
          <w:lang w:val="en-GB"/>
        </w:rPr>
        <w:t xml:space="preserve"> </w:t>
      </w:r>
      <w:r w:rsidR="00274332" w:rsidRPr="00661F0E">
        <w:rPr>
          <w:sz w:val="22"/>
          <w:szCs w:val="22"/>
          <w:lang w:val="en-GB"/>
        </w:rPr>
        <w:t xml:space="preserve">1: </w:t>
      </w:r>
      <w:r w:rsidR="00977560" w:rsidRPr="00661F0E">
        <w:rPr>
          <w:sz w:val="22"/>
          <w:szCs w:val="22"/>
          <w:lang w:val="en-GB"/>
        </w:rPr>
        <w:t>628,32</w:t>
      </w:r>
      <w:r w:rsidR="00661F0E" w:rsidRPr="00661F0E">
        <w:rPr>
          <w:sz w:val="22"/>
          <w:szCs w:val="22"/>
          <w:lang w:val="en-GB"/>
        </w:rPr>
        <w:t>0</w:t>
      </w:r>
      <w:r w:rsidR="00977560" w:rsidRPr="00661F0E">
        <w:rPr>
          <w:sz w:val="22"/>
          <w:szCs w:val="22"/>
          <w:lang w:val="en-GB"/>
        </w:rPr>
        <w:t xml:space="preserve">.00 </w:t>
      </w:r>
      <w:r w:rsidR="00274332" w:rsidRPr="00661F0E">
        <w:rPr>
          <w:sz w:val="22"/>
          <w:szCs w:val="22"/>
          <w:lang w:val="en-GB"/>
        </w:rPr>
        <w:t>Euro</w:t>
      </w:r>
    </w:p>
    <w:p w14:paraId="1A88C60D" w14:textId="0CC2BCA3" w:rsidR="00803D74" w:rsidRPr="00274332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b/>
          <w:sz w:val="22"/>
          <w:szCs w:val="22"/>
        </w:rPr>
        <w:br/>
      </w:r>
      <w:r w:rsidRPr="00274332">
        <w:rPr>
          <w:b/>
          <w:sz w:val="22"/>
          <w:szCs w:val="22"/>
          <w:u w:val="single"/>
        </w:rPr>
        <w:t>V.2.5) Information about subcontracting</w:t>
      </w:r>
    </w:p>
    <w:p w14:paraId="6E18FBD7" w14:textId="7C44F1F3" w:rsidR="009C71B1" w:rsidRPr="00274332" w:rsidRDefault="009C71B1" w:rsidP="00803D74">
      <w:pPr>
        <w:spacing w:beforeAutospacing="1" w:afterAutospacing="1"/>
        <w:rPr>
          <w:sz w:val="22"/>
          <w:szCs w:val="22"/>
        </w:rPr>
      </w:pPr>
      <w:r w:rsidRPr="00274332">
        <w:rPr>
          <w:sz w:val="22"/>
          <w:szCs w:val="22"/>
        </w:rPr>
        <w:t xml:space="preserve">The contract is likely to be subcontracted: </w:t>
      </w:r>
      <w:r w:rsidR="00274332" w:rsidRPr="00274332">
        <w:rPr>
          <w:sz w:val="22"/>
          <w:szCs w:val="22"/>
        </w:rPr>
        <w:t>no</w:t>
      </w:r>
    </w:p>
    <w:p w14:paraId="42F2E969" w14:textId="77777777" w:rsidR="00274332" w:rsidRDefault="00452CA8" w:rsidP="00274332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7BF130A4" w:rsidR="001468B0" w:rsidRPr="00274332" w:rsidRDefault="00274332" w:rsidP="00274332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Not applicable.</w:t>
      </w:r>
    </w:p>
    <w:sectPr w:rsidR="001468B0" w:rsidRPr="00274332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EB4C7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EB4C7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885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717970590">
    <w:abstractNumId w:val="2"/>
  </w:num>
  <w:num w:numId="3" w16cid:durableId="26302275">
    <w:abstractNumId w:val="2"/>
  </w:num>
  <w:num w:numId="4" w16cid:durableId="158606267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4190604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86963858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05862426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46072932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4001070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920292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74332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61F0E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77560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A2904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4C73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A238D-71D1-4A78-862D-69D27BB73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6</cp:revision>
  <cp:lastPrinted>2000-12-14T11:55:00Z</cp:lastPrinted>
  <dcterms:created xsi:type="dcterms:W3CDTF">2022-05-17T09:24:00Z</dcterms:created>
  <dcterms:modified xsi:type="dcterms:W3CDTF">2024-06-04T08:20:00Z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