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1CB8F1BD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="005D3E45">
        <w:rPr>
          <w:b/>
          <w:sz w:val="22"/>
          <w:szCs w:val="22"/>
        </w:rPr>
        <w:t xml:space="preserve"> </w:t>
      </w:r>
      <w:r w:rsidR="005D3E45" w:rsidRPr="005D3E45">
        <w:rPr>
          <w:sz w:val="22"/>
          <w:szCs w:val="22"/>
        </w:rPr>
        <w:t>Framework Contract for the Supply of Tires No. 14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5D3E45" w:rsidRPr="005D3E45">
        <w:rPr>
          <w:sz w:val="22"/>
          <w:szCs w:val="22"/>
        </w:rPr>
        <w:t>PROC/1223/23</w:t>
      </w:r>
    </w:p>
    <w:p w14:paraId="2E282087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1460DDC1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FA7297">
        <w:rPr>
          <w:snapToGrid/>
          <w:sz w:val="22"/>
          <w:szCs w:val="22"/>
          <w:lang w:eastAsia="fr-BE"/>
        </w:rPr>
        <w:t>n/a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7F1BF730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5D3E45" w:rsidRPr="005D3E45">
        <w:rPr>
          <w:sz w:val="22"/>
          <w:szCs w:val="22"/>
        </w:rPr>
        <w:t>PROC/1223/23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7257ED2C" w:rsidR="00803D74" w:rsidRPr="008721DA" w:rsidRDefault="005D3E45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AE29AF">
        <w:rPr>
          <w:sz w:val="22"/>
          <w:szCs w:val="22"/>
          <w:lang w:val="en-GB"/>
        </w:rPr>
        <w:t>2</w:t>
      </w:r>
      <w:r w:rsidR="00427333" w:rsidRPr="00D75D0E">
        <w:rPr>
          <w:sz w:val="22"/>
          <w:szCs w:val="22"/>
          <w:lang w:val="en-GB"/>
        </w:rPr>
        <w:t>/</w:t>
      </w:r>
      <w:r>
        <w:rPr>
          <w:sz w:val="22"/>
          <w:szCs w:val="22"/>
          <w:lang w:val="en-GB"/>
        </w:rPr>
        <w:t>12</w:t>
      </w:r>
      <w:r w:rsidR="00427333" w:rsidRPr="00D75D0E">
        <w:rPr>
          <w:sz w:val="22"/>
          <w:szCs w:val="22"/>
          <w:lang w:val="en-GB"/>
        </w:rPr>
        <w:t>/202</w:t>
      </w:r>
      <w:r w:rsidR="00FA7297" w:rsidRPr="00D75D0E">
        <w:rPr>
          <w:sz w:val="22"/>
          <w:szCs w:val="22"/>
          <w:lang w:val="en-GB"/>
        </w:rPr>
        <w:t>3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171B5530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FA7297">
        <w:rPr>
          <w:sz w:val="22"/>
          <w:szCs w:val="22"/>
          <w:lang w:val="en-GB"/>
        </w:rPr>
        <w:t>One</w:t>
      </w:r>
      <w:r w:rsidR="008721DA" w:rsidRPr="008721DA">
        <w:rPr>
          <w:sz w:val="22"/>
          <w:szCs w:val="22"/>
          <w:lang w:val="en-GB"/>
        </w:rPr>
        <w:t xml:space="preserve"> (</w:t>
      </w:r>
      <w:r w:rsidR="00FA7297">
        <w:rPr>
          <w:sz w:val="22"/>
          <w:szCs w:val="22"/>
          <w:lang w:val="en-GB"/>
        </w:rPr>
        <w:t>1</w:t>
      </w:r>
      <w:r w:rsidR="008721DA" w:rsidRPr="008721DA">
        <w:rPr>
          <w:sz w:val="22"/>
          <w:szCs w:val="22"/>
          <w:lang w:val="en-GB"/>
        </w:rPr>
        <w:t>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 w:rsidR="00FA7297">
        <w:rPr>
          <w:sz w:val="22"/>
          <w:szCs w:val="22"/>
          <w:lang w:val="en-GB"/>
        </w:rPr>
        <w:t xml:space="preserve"> no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12F18D0B" w:rsidR="000C1D20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sz w:val="22"/>
          <w:szCs w:val="22"/>
          <w:lang w:val="en-GB"/>
        </w:rPr>
        <w:t xml:space="preserve">Official name: </w:t>
      </w:r>
      <w:r w:rsidR="00AE29AF" w:rsidRPr="00AE29AF">
        <w:rPr>
          <w:b/>
          <w:sz w:val="22"/>
          <w:szCs w:val="22"/>
          <w:lang w:val="en-GB"/>
        </w:rPr>
        <w:t>NPSH ALLMAKES GLOBAL SERVICES</w:t>
      </w:r>
      <w:r w:rsidRPr="008721DA">
        <w:rPr>
          <w:sz w:val="22"/>
          <w:szCs w:val="22"/>
          <w:lang w:val="en-GB"/>
        </w:rPr>
        <w:br/>
        <w:t xml:space="preserve">National registration number: </w:t>
      </w:r>
      <w:r w:rsidR="00FA7297">
        <w:rPr>
          <w:sz w:val="22"/>
          <w:szCs w:val="22"/>
          <w:lang w:val="en-GB"/>
        </w:rPr>
        <w:t>810</w:t>
      </w:r>
      <w:r w:rsidR="00EF4DA8">
        <w:rPr>
          <w:sz w:val="22"/>
          <w:szCs w:val="22"/>
          <w:lang w:val="en-GB"/>
        </w:rPr>
        <w:t>252114</w:t>
      </w:r>
      <w:r w:rsidRPr="008721DA">
        <w:rPr>
          <w:sz w:val="22"/>
          <w:szCs w:val="22"/>
          <w:lang w:val="en-GB"/>
        </w:rPr>
        <w:br/>
        <w:t xml:space="preserve">Postal address: </w:t>
      </w:r>
      <w:proofErr w:type="spellStart"/>
      <w:r w:rsidR="00AE29AF" w:rsidRPr="00AE29AF">
        <w:rPr>
          <w:sz w:val="22"/>
          <w:szCs w:val="22"/>
          <w:lang w:val="en-GB"/>
        </w:rPr>
        <w:t>Parku</w:t>
      </w:r>
      <w:proofErr w:type="spellEnd"/>
      <w:r w:rsidR="00AE29AF" w:rsidRPr="00AE29AF">
        <w:rPr>
          <w:sz w:val="22"/>
          <w:szCs w:val="22"/>
          <w:lang w:val="en-GB"/>
        </w:rPr>
        <w:t xml:space="preserve"> I </w:t>
      </w:r>
      <w:proofErr w:type="spellStart"/>
      <w:r w:rsidR="00AE29AF" w:rsidRPr="00AE29AF">
        <w:rPr>
          <w:sz w:val="22"/>
          <w:szCs w:val="22"/>
          <w:lang w:val="en-GB"/>
        </w:rPr>
        <w:t>Biznesit</w:t>
      </w:r>
      <w:proofErr w:type="spellEnd"/>
      <w:r w:rsidR="00AE29AF" w:rsidRPr="00AE29AF">
        <w:rPr>
          <w:sz w:val="22"/>
          <w:szCs w:val="22"/>
          <w:lang w:val="en-GB"/>
        </w:rPr>
        <w:t xml:space="preserve">, </w:t>
      </w:r>
      <w:proofErr w:type="spellStart"/>
      <w:r w:rsidR="00AE29AF" w:rsidRPr="00AE29AF">
        <w:rPr>
          <w:sz w:val="22"/>
          <w:szCs w:val="22"/>
          <w:lang w:val="en-GB"/>
        </w:rPr>
        <w:t>Drenas</w:t>
      </w:r>
      <w:proofErr w:type="spellEnd"/>
      <w:r w:rsidR="00AE29AF" w:rsidRPr="00AE29AF">
        <w:rPr>
          <w:sz w:val="22"/>
          <w:szCs w:val="22"/>
          <w:lang w:val="en-GB"/>
        </w:rPr>
        <w:t xml:space="preserve"> </w:t>
      </w:r>
      <w:bookmarkStart w:id="0" w:name="_Hlk140588180"/>
      <w:r w:rsidR="00AE29AF" w:rsidRPr="00AE29AF">
        <w:rPr>
          <w:sz w:val="22"/>
          <w:szCs w:val="22"/>
          <w:lang w:val="en-GB"/>
        </w:rPr>
        <w:t>130</w:t>
      </w:r>
      <w:r w:rsidR="00EF4DA8">
        <w:rPr>
          <w:sz w:val="22"/>
          <w:szCs w:val="22"/>
          <w:lang w:val="en-GB"/>
        </w:rPr>
        <w:t>0</w:t>
      </w:r>
      <w:r w:rsidR="00AE29AF" w:rsidRPr="00AE29AF">
        <w:rPr>
          <w:sz w:val="22"/>
          <w:szCs w:val="22"/>
          <w:lang w:val="en-GB"/>
        </w:rPr>
        <w:t>0</w:t>
      </w:r>
      <w:bookmarkEnd w:id="0"/>
      <w:r w:rsidR="00AE29AF" w:rsidRPr="00AE29AF">
        <w:rPr>
          <w:sz w:val="22"/>
          <w:szCs w:val="22"/>
          <w:lang w:val="en-GB"/>
        </w:rPr>
        <w:t>, Kosovo</w:t>
      </w:r>
      <w:r w:rsidRPr="008721DA">
        <w:rPr>
          <w:sz w:val="22"/>
          <w:szCs w:val="22"/>
          <w:lang w:val="en-GB"/>
        </w:rPr>
        <w:br/>
        <w:t xml:space="preserve">Town: </w:t>
      </w:r>
      <w:proofErr w:type="spellStart"/>
      <w:r w:rsidR="00AE29AF">
        <w:rPr>
          <w:sz w:val="22"/>
          <w:szCs w:val="22"/>
          <w:lang w:val="en-GB"/>
        </w:rPr>
        <w:t>Drenas</w:t>
      </w:r>
      <w:proofErr w:type="spellEnd"/>
      <w:r w:rsidR="00EF4DA8">
        <w:rPr>
          <w:sz w:val="22"/>
          <w:szCs w:val="22"/>
          <w:lang w:val="en-GB"/>
        </w:rPr>
        <w:t xml:space="preserve"> </w:t>
      </w:r>
      <w:r w:rsidRPr="008721DA">
        <w:rPr>
          <w:sz w:val="22"/>
          <w:szCs w:val="22"/>
          <w:lang w:val="en-GB"/>
        </w:rPr>
        <w:br/>
        <w:t xml:space="preserve">Postal code: </w:t>
      </w:r>
      <w:r w:rsidR="00EF4DA8" w:rsidRPr="00EF4DA8">
        <w:rPr>
          <w:sz w:val="22"/>
          <w:szCs w:val="22"/>
          <w:lang w:val="en-GB"/>
        </w:rPr>
        <w:t>130</w:t>
      </w:r>
      <w:r w:rsidR="00EF4DA8">
        <w:rPr>
          <w:sz w:val="22"/>
          <w:szCs w:val="22"/>
          <w:lang w:val="en-GB"/>
        </w:rPr>
        <w:t>0</w:t>
      </w:r>
      <w:r w:rsidR="00EF4DA8" w:rsidRPr="00EF4DA8">
        <w:rPr>
          <w:sz w:val="22"/>
          <w:szCs w:val="22"/>
          <w:lang w:val="en-GB"/>
        </w:rPr>
        <w:t>0</w:t>
      </w:r>
      <w:r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47AEE611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AE29AF">
        <w:rPr>
          <w:sz w:val="22"/>
          <w:szCs w:val="22"/>
        </w:rPr>
        <w:t>1</w:t>
      </w:r>
      <w:r w:rsidR="005D3E45">
        <w:rPr>
          <w:sz w:val="22"/>
          <w:szCs w:val="22"/>
        </w:rPr>
        <w:t>30</w:t>
      </w:r>
      <w:r w:rsidRPr="008721DA">
        <w:rPr>
          <w:sz w:val="22"/>
          <w:szCs w:val="22"/>
        </w:rPr>
        <w:t>,000.00 Euro for</w:t>
      </w:r>
      <w:r w:rsidR="00AE29AF">
        <w:rPr>
          <w:sz w:val="22"/>
          <w:szCs w:val="22"/>
        </w:rPr>
        <w:t xml:space="preserve"> 24</w:t>
      </w:r>
      <w:r w:rsidRPr="008721DA">
        <w:rPr>
          <w:sz w:val="22"/>
          <w:szCs w:val="22"/>
        </w:rPr>
        <w:t xml:space="preserve"> months </w:t>
      </w:r>
      <w:r w:rsidR="009C71B1" w:rsidRPr="008721DA">
        <w:rPr>
          <w:sz w:val="22"/>
          <w:szCs w:val="22"/>
        </w:rPr>
        <w:br/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11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023285652">
    <w:abstractNumId w:val="2"/>
  </w:num>
  <w:num w:numId="3" w16cid:durableId="2005234105">
    <w:abstractNumId w:val="2"/>
  </w:num>
  <w:num w:numId="4" w16cid:durableId="57509276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94368236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51380506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9566402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1333522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659567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1097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25CE7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3E45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701C9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29AF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75D0E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EF4DA8"/>
    <w:rsid w:val="00F32B7B"/>
    <w:rsid w:val="00F37046"/>
    <w:rsid w:val="00F37258"/>
    <w:rsid w:val="00F452E9"/>
    <w:rsid w:val="00F646BB"/>
    <w:rsid w:val="00FA7297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B81BA-9280-4BA5-8217-AC188BEE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Edona Zeneli</cp:lastModifiedBy>
  <cp:revision>3</cp:revision>
  <cp:lastPrinted>2000-12-14T11:55:00Z</cp:lastPrinted>
  <dcterms:created xsi:type="dcterms:W3CDTF">2024-01-19T12:39:00Z</dcterms:created>
  <dcterms:modified xsi:type="dcterms:W3CDTF">2024-01-26T12:39:00Z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